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3B9" w14:textId="77777777" w:rsidR="00B54F77" w:rsidRPr="00C4316E" w:rsidRDefault="00000000" w:rsidP="00975E8D">
      <w:pPr>
        <w:pStyle w:val="Normale1"/>
        <w:spacing w:line="276" w:lineRule="auto"/>
        <w:jc w:val="center"/>
        <w:rPr>
          <w:rFonts w:ascii="Arial Narrow" w:hAnsi="Arial Narrow" w:cs="Times New Roman"/>
          <w:lang w:eastAsia="en-US"/>
        </w:rPr>
      </w:pPr>
      <w:r>
        <w:rPr>
          <w:noProof/>
        </w:rPr>
        <w:pict w14:anchorId="16387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2pt;width:141pt;height:40.5pt;z-index:1;mso-position-horizontal:left" filled="t">
            <v:fill color2="black"/>
            <v:imagedata r:id="rId8" o:title="" croptop="-103f" cropbottom="-103f" cropleft="-27f" cropright="-27f"/>
            <w10:wrap type="square" side="right"/>
          </v:shape>
        </w:pict>
      </w:r>
      <w:r w:rsidR="00975E8D">
        <w:rPr>
          <w:rFonts w:ascii="Arial" w:hAnsi="Arial" w:cs="Arial"/>
          <w:b/>
          <w:color w:val="000000"/>
        </w:rPr>
        <w:t xml:space="preserve">                                 </w:t>
      </w:r>
      <w:r w:rsidR="00C4316E">
        <w:rPr>
          <w:rFonts w:ascii="Arial" w:hAnsi="Arial" w:cs="Arial"/>
          <w:b/>
          <w:color w:val="000000"/>
        </w:rPr>
        <w:t xml:space="preserve">            </w:t>
      </w:r>
      <w:r w:rsidR="00975E8D" w:rsidRPr="00C4316E">
        <w:rPr>
          <w:rFonts w:ascii="Arial Narrow" w:hAnsi="Arial Narrow" w:cs="Arial"/>
          <w:b/>
          <w:color w:val="000000"/>
        </w:rPr>
        <w:t xml:space="preserve">BANDO MUSIC CHINA 2023 - </w:t>
      </w:r>
      <w:r w:rsidR="00AE7428" w:rsidRPr="00C4316E">
        <w:rPr>
          <w:rFonts w:ascii="Arial Narrow" w:hAnsi="Arial Narrow" w:cs="Arial"/>
          <w:b/>
        </w:rPr>
        <w:t>MOD</w:t>
      </w:r>
      <w:r w:rsidR="00975E8D" w:rsidRPr="00C4316E">
        <w:rPr>
          <w:rFonts w:ascii="Arial Narrow" w:hAnsi="Arial Narrow" w:cs="Arial"/>
          <w:b/>
        </w:rPr>
        <w:t>ELLO</w:t>
      </w:r>
      <w:r w:rsidR="00AE7428" w:rsidRPr="00C4316E">
        <w:rPr>
          <w:rFonts w:ascii="Arial Narrow" w:hAnsi="Arial Narrow" w:cs="Arial"/>
          <w:b/>
        </w:rPr>
        <w:t xml:space="preserve"> B</w:t>
      </w:r>
    </w:p>
    <w:p w14:paraId="45819750" w14:textId="77777777" w:rsidR="00B54F77" w:rsidRDefault="00B54F77">
      <w:pPr>
        <w:snapToGrid w:val="0"/>
        <w:rPr>
          <w:rFonts w:ascii="Times New Roman" w:hAnsi="Times New Roman" w:cs="Times New Roman"/>
          <w:lang w:eastAsia="en-US"/>
        </w:rPr>
      </w:pPr>
    </w:p>
    <w:p w14:paraId="1796C05E" w14:textId="77777777" w:rsidR="008975CC" w:rsidRDefault="008975CC">
      <w:pPr>
        <w:snapToGrid w:val="0"/>
        <w:rPr>
          <w:rFonts w:ascii="Times New Roman" w:hAnsi="Times New Roman" w:cs="Times New Roman"/>
          <w:lang w:eastAsia="en-US"/>
        </w:rPr>
      </w:pPr>
    </w:p>
    <w:p w14:paraId="0D5E83A2" w14:textId="77777777" w:rsidR="00AE7428" w:rsidRDefault="00AE7428">
      <w:pPr>
        <w:snapToGrid w:val="0"/>
        <w:rPr>
          <w:rFonts w:ascii="Times New Roman" w:hAnsi="Times New Roman" w:cs="Times New Roman"/>
          <w:lang w:eastAsia="en-US"/>
        </w:rPr>
      </w:pPr>
    </w:p>
    <w:p w14:paraId="7DEC9B24" w14:textId="77777777" w:rsidR="006A7090" w:rsidRPr="009451BC" w:rsidRDefault="00AE7428" w:rsidP="00AE7428">
      <w:pPr>
        <w:pStyle w:val="Normale1"/>
        <w:spacing w:line="276" w:lineRule="auto"/>
        <w:jc w:val="center"/>
        <w:rPr>
          <w:rFonts w:ascii="Arial Narrow" w:hAnsi="Arial Narrow" w:cs="Arial"/>
          <w:b/>
          <w:color w:val="000000"/>
        </w:rPr>
      </w:pPr>
      <w:r w:rsidRPr="009451BC">
        <w:rPr>
          <w:rFonts w:ascii="Arial Narrow" w:hAnsi="Arial Narrow" w:cs="Arial"/>
          <w:b/>
          <w:color w:val="000000"/>
        </w:rPr>
        <w:t>Procura speciale per la presentazione telematica della domanda</w:t>
      </w:r>
    </w:p>
    <w:p w14:paraId="7908A43E" w14:textId="77777777" w:rsidR="00EF7523" w:rsidRPr="009451BC" w:rsidRDefault="00EF7523" w:rsidP="009451BC">
      <w:pPr>
        <w:pStyle w:val="Normale1"/>
        <w:spacing w:after="240" w:line="276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9451BC">
        <w:rPr>
          <w:rFonts w:ascii="Arial Narrow" w:hAnsi="Arial Narrow" w:cs="Arial"/>
          <w:color w:val="000000"/>
          <w:sz w:val="20"/>
          <w:szCs w:val="20"/>
        </w:rPr>
        <w:t>ai sensi del co. 3 bis art. 38 DPR 445/2000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77"/>
      </w:tblGrid>
      <w:tr w:rsidR="00EF7523" w:rsidRPr="00AA621C" w14:paraId="24073F61" w14:textId="77777777" w:rsidTr="003B17E9">
        <w:tc>
          <w:tcPr>
            <w:tcW w:w="4928" w:type="dxa"/>
            <w:shd w:val="clear" w:color="auto" w:fill="auto"/>
            <w:vAlign w:val="center"/>
          </w:tcPr>
          <w:p w14:paraId="5B91DB94" w14:textId="77777777" w:rsidR="00EF7523" w:rsidRPr="00AA621C" w:rsidRDefault="00EF7523" w:rsidP="003B17E9">
            <w:pPr>
              <w:pStyle w:val="Normale1"/>
              <w:spacing w:line="48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A621C">
              <w:rPr>
                <w:rFonts w:ascii="Arial Narrow" w:hAnsi="Arial Narrow" w:cs="Arial"/>
                <w:color w:val="000000"/>
                <w:sz w:val="22"/>
                <w:szCs w:val="22"/>
              </w:rPr>
              <w:t>Io sottoscritto/a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05A19CC1" w14:textId="031E1AA2" w:rsidR="00EF7523" w:rsidRPr="00AA621C" w:rsidRDefault="00DC0674" w:rsidP="003B17E9">
            <w:pPr>
              <w:pStyle w:val="Normale1"/>
              <w:spacing w:line="48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sto1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EF7523" w:rsidRPr="00AA621C" w14:paraId="053D9C81" w14:textId="77777777" w:rsidTr="003B17E9">
        <w:tc>
          <w:tcPr>
            <w:tcW w:w="4928" w:type="dxa"/>
            <w:shd w:val="clear" w:color="auto" w:fill="auto"/>
            <w:vAlign w:val="center"/>
          </w:tcPr>
          <w:p w14:paraId="4517269C" w14:textId="77777777" w:rsidR="00EF7523" w:rsidRPr="00AA621C" w:rsidRDefault="00EF7523" w:rsidP="003B17E9">
            <w:pPr>
              <w:pStyle w:val="Normale1"/>
              <w:spacing w:line="48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A621C">
              <w:rPr>
                <w:rFonts w:ascii="Arial Narrow" w:hAnsi="Arial Narrow" w:cs="Arial"/>
                <w:color w:val="000000"/>
                <w:sz w:val="22"/>
                <w:szCs w:val="22"/>
              </w:rPr>
              <w:t>In qualità di Legale Rappresentante dell’impresa</w:t>
            </w:r>
          </w:p>
        </w:tc>
        <w:tc>
          <w:tcPr>
            <w:tcW w:w="5377" w:type="dxa"/>
            <w:shd w:val="clear" w:color="auto" w:fill="auto"/>
            <w:vAlign w:val="center"/>
          </w:tcPr>
          <w:p w14:paraId="2430F542" w14:textId="7522CD01" w:rsidR="00EF7523" w:rsidRPr="00AA621C" w:rsidRDefault="00DC0674" w:rsidP="003B17E9">
            <w:pPr>
              <w:pStyle w:val="Normale1"/>
              <w:spacing w:line="48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7A9A4D5" w14:textId="77777777" w:rsidR="0081259E" w:rsidRPr="00AE7428" w:rsidRDefault="00EF7523" w:rsidP="009451BC">
      <w:pPr>
        <w:pStyle w:val="Normale1"/>
        <w:spacing w:before="200"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c</w:t>
      </w:r>
      <w:r w:rsidR="0081259E">
        <w:rPr>
          <w:rFonts w:ascii="Arial Narrow" w:hAnsi="Arial Narrow" w:cs="Arial"/>
          <w:color w:val="000000"/>
          <w:sz w:val="22"/>
          <w:szCs w:val="22"/>
        </w:rPr>
        <w:t>on la presente scrittura, a valere a ogni fine di legge, conferisc</w:t>
      </w:r>
      <w:r w:rsidR="006345DA">
        <w:rPr>
          <w:rFonts w:ascii="Arial Narrow" w:hAnsi="Arial Narrow" w:cs="Arial"/>
          <w:color w:val="000000"/>
          <w:sz w:val="22"/>
          <w:szCs w:val="22"/>
        </w:rPr>
        <w:t>o</w:t>
      </w:r>
      <w:r w:rsidR="0081259E">
        <w:rPr>
          <w:rFonts w:ascii="Arial Narrow" w:hAnsi="Arial Narrow" w:cs="Arial"/>
          <w:color w:val="000000"/>
          <w:sz w:val="22"/>
          <w:szCs w:val="22"/>
        </w:rPr>
        <w:t xml:space="preserve"> 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111"/>
        <w:gridCol w:w="5801"/>
      </w:tblGrid>
      <w:tr w:rsidR="0081259E" w:rsidRPr="00212BA3" w14:paraId="4BC16558" w14:textId="77777777" w:rsidTr="003B17E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2253A0D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111" w:type="dxa"/>
            <w:shd w:val="clear" w:color="auto" w:fill="auto"/>
            <w:vAlign w:val="center"/>
          </w:tcPr>
          <w:p w14:paraId="5930C0D0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Associazione (specificare)</w:t>
            </w:r>
          </w:p>
        </w:tc>
        <w:tc>
          <w:tcPr>
            <w:tcW w:w="5802" w:type="dxa"/>
            <w:shd w:val="clear" w:color="auto" w:fill="auto"/>
            <w:vAlign w:val="center"/>
          </w:tcPr>
          <w:p w14:paraId="3E61DF54" w14:textId="49A60BB0" w:rsidR="0081259E" w:rsidRPr="00212BA3" w:rsidRDefault="00DC0674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1259E" w:rsidRPr="00212BA3" w14:paraId="180FC711" w14:textId="77777777" w:rsidTr="003B17E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5559B3EA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111" w:type="dxa"/>
            <w:shd w:val="clear" w:color="auto" w:fill="auto"/>
            <w:vAlign w:val="center"/>
          </w:tcPr>
          <w:p w14:paraId="6D57F4C4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Studio professionale (specificare)</w:t>
            </w:r>
          </w:p>
        </w:tc>
        <w:tc>
          <w:tcPr>
            <w:tcW w:w="5802" w:type="dxa"/>
            <w:shd w:val="clear" w:color="auto" w:fill="auto"/>
            <w:vAlign w:val="center"/>
          </w:tcPr>
          <w:p w14:paraId="6255FE75" w14:textId="74B9A2E0" w:rsidR="0081259E" w:rsidRPr="00212BA3" w:rsidRDefault="00DC0674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1259E" w:rsidRPr="00212BA3" w14:paraId="267113D5" w14:textId="77777777" w:rsidTr="003B17E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054949E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11" w:type="dxa"/>
            <w:shd w:val="clear" w:color="auto" w:fill="auto"/>
            <w:vAlign w:val="center"/>
          </w:tcPr>
          <w:p w14:paraId="37D64924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Altro (es. privato cittadino, … - specificare)</w:t>
            </w:r>
          </w:p>
        </w:tc>
        <w:tc>
          <w:tcPr>
            <w:tcW w:w="5802" w:type="dxa"/>
            <w:shd w:val="clear" w:color="auto" w:fill="auto"/>
            <w:vAlign w:val="center"/>
          </w:tcPr>
          <w:p w14:paraId="32C0B874" w14:textId="4BAB4D4A" w:rsidR="0081259E" w:rsidRPr="00212BA3" w:rsidRDefault="00DC0674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B12961D" w14:textId="77777777" w:rsidR="0081259E" w:rsidRPr="00EF7523" w:rsidRDefault="00EF7523" w:rsidP="009451BC">
      <w:pPr>
        <w:pStyle w:val="Normale1"/>
        <w:spacing w:before="200"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c</w:t>
      </w:r>
      <w:r w:rsidR="0081259E" w:rsidRPr="00EF7523">
        <w:rPr>
          <w:rFonts w:ascii="Arial Narrow" w:hAnsi="Arial Narrow" w:cs="Arial"/>
          <w:color w:val="000000"/>
          <w:sz w:val="22"/>
          <w:szCs w:val="22"/>
        </w:rPr>
        <w:t>on sede</w:t>
      </w:r>
      <w:r>
        <w:rPr>
          <w:rFonts w:ascii="Arial Narrow" w:hAnsi="Arial Narrow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08"/>
        <w:gridCol w:w="1920"/>
        <w:gridCol w:w="3251"/>
      </w:tblGrid>
      <w:tr w:rsidR="0081259E" w:rsidRPr="00212BA3" w14:paraId="18E43F62" w14:textId="77777777" w:rsidTr="003B17E9">
        <w:tc>
          <w:tcPr>
            <w:tcW w:w="1526" w:type="dxa"/>
            <w:shd w:val="clear" w:color="auto" w:fill="auto"/>
            <w:vAlign w:val="center"/>
          </w:tcPr>
          <w:p w14:paraId="7315B82A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Comune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23471719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94DED06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Provincia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3D8B024E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1259E" w:rsidRPr="00212BA3" w14:paraId="34C564A7" w14:textId="77777777" w:rsidTr="003B17E9">
        <w:tc>
          <w:tcPr>
            <w:tcW w:w="1526" w:type="dxa"/>
            <w:shd w:val="clear" w:color="auto" w:fill="auto"/>
            <w:vAlign w:val="center"/>
          </w:tcPr>
          <w:p w14:paraId="07604C4D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Via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45BD435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1E8AB81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Codice Fiscale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76083AD1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3B336E8" w14:textId="77777777" w:rsidR="0081259E" w:rsidRPr="00EF7523" w:rsidRDefault="00EF7523" w:rsidP="009451BC">
      <w:pPr>
        <w:pStyle w:val="Normale1"/>
        <w:spacing w:before="200"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</w:t>
      </w:r>
      <w:r w:rsidR="0081259E" w:rsidRPr="00EF7523">
        <w:rPr>
          <w:rFonts w:ascii="Arial Narrow" w:hAnsi="Arial Narrow" w:cs="Arial"/>
          <w:color w:val="000000"/>
          <w:sz w:val="22"/>
          <w:szCs w:val="22"/>
        </w:rPr>
        <w:t>ella persona 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26"/>
        <w:gridCol w:w="1902"/>
        <w:gridCol w:w="3251"/>
      </w:tblGrid>
      <w:tr w:rsidR="0081259E" w:rsidRPr="00212BA3" w14:paraId="73F7665D" w14:textId="77777777" w:rsidTr="003B17E9">
        <w:tc>
          <w:tcPr>
            <w:tcW w:w="1526" w:type="dxa"/>
            <w:shd w:val="clear" w:color="auto" w:fill="auto"/>
            <w:vAlign w:val="center"/>
          </w:tcPr>
          <w:p w14:paraId="5D4E2CC2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B17FD73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262D8A2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Cognome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251D66A4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1259E" w:rsidRPr="00212BA3" w14:paraId="6EBF0A86" w14:textId="77777777" w:rsidTr="003B17E9">
        <w:tc>
          <w:tcPr>
            <w:tcW w:w="1526" w:type="dxa"/>
            <w:shd w:val="clear" w:color="auto" w:fill="auto"/>
            <w:vAlign w:val="center"/>
          </w:tcPr>
          <w:p w14:paraId="751EE4E2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Codice Fiscale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3D3FAFE8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4F4C3038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Recapito telefonico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38E2C57C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1259E" w:rsidRPr="00212BA3" w14:paraId="601CAADF" w14:textId="77777777" w:rsidTr="003B17E9">
        <w:tc>
          <w:tcPr>
            <w:tcW w:w="1526" w:type="dxa"/>
            <w:shd w:val="clear" w:color="auto" w:fill="auto"/>
            <w:vAlign w:val="center"/>
          </w:tcPr>
          <w:p w14:paraId="3203A6C6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212BA3">
              <w:rPr>
                <w:rFonts w:ascii="Arial Narrow" w:hAnsi="Arial Narrow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3626" w:type="dxa"/>
            <w:shd w:val="clear" w:color="auto" w:fill="auto"/>
            <w:vAlign w:val="center"/>
          </w:tcPr>
          <w:p w14:paraId="5121C994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83F0FD4" w14:textId="77777777" w:rsidR="0081259E" w:rsidRPr="00212BA3" w:rsidRDefault="0081259E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212BA3">
              <w:rPr>
                <w:rFonts w:ascii="Arial Narrow" w:hAnsi="Arial Narrow" w:cs="Arial"/>
                <w:sz w:val="22"/>
                <w:szCs w:val="22"/>
              </w:rPr>
              <w:t>PEC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464F026B" w14:textId="77777777" w:rsidR="0081259E" w:rsidRPr="00212BA3" w:rsidRDefault="003B17E9" w:rsidP="003B17E9">
            <w:pPr>
              <w:pStyle w:val="Normale1"/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6D40B59" w14:textId="77777777" w:rsidR="0081259E" w:rsidRDefault="0081259E" w:rsidP="009451BC">
      <w:pPr>
        <w:pStyle w:val="Normale1"/>
        <w:spacing w:before="240"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1BC">
        <w:rPr>
          <w:rFonts w:ascii="Arial Narrow" w:hAnsi="Arial Narrow" w:cs="Arial"/>
          <w:b/>
          <w:color w:val="000000"/>
          <w:sz w:val="22"/>
          <w:szCs w:val="22"/>
          <w:u w:val="single"/>
        </w:rPr>
        <w:t>Procura speciale</w:t>
      </w:r>
      <w:r w:rsidR="00EF7523">
        <w:rPr>
          <w:rFonts w:ascii="Arial Narrow" w:hAnsi="Arial Narrow" w:cs="Arial"/>
          <w:color w:val="000000"/>
          <w:sz w:val="22"/>
          <w:szCs w:val="22"/>
        </w:rPr>
        <w:t xml:space="preserve"> (scegliere una o più delle seguenti attività)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9898"/>
      </w:tblGrid>
      <w:tr w:rsidR="00EF7523" w:rsidRPr="00212BA3" w14:paraId="013C7A07" w14:textId="77777777" w:rsidTr="00AA621C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4FC4231B" w14:textId="77777777" w:rsidR="00EF7523" w:rsidRPr="00212BA3" w:rsidRDefault="003B17E9" w:rsidP="00AA621C">
            <w:pPr>
              <w:pStyle w:val="Normale1"/>
              <w:spacing w:line="48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13" w:type="dxa"/>
            <w:shd w:val="clear" w:color="auto" w:fill="auto"/>
            <w:vAlign w:val="center"/>
          </w:tcPr>
          <w:p w14:paraId="3283B17B" w14:textId="77777777" w:rsidR="00EF7523" w:rsidRPr="009451BC" w:rsidRDefault="00EF7523" w:rsidP="009451BC">
            <w:pPr>
              <w:pStyle w:val="Normale1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451BC">
              <w:rPr>
                <w:rFonts w:ascii="Arial Narrow" w:hAnsi="Arial Narrow" w:cs="Segoe UI Symbol"/>
                <w:sz w:val="22"/>
                <w:szCs w:val="22"/>
              </w:rPr>
              <w:t>per la presentazione telematica alla Camera di Commercio di Cremona di tutta la documentazione richiesta</w:t>
            </w:r>
            <w:r w:rsidR="009451BC">
              <w:rPr>
                <w:rFonts w:ascii="Arial Narrow" w:hAnsi="Arial Narrow" w:cs="Segoe UI Symbol"/>
                <w:sz w:val="22"/>
                <w:szCs w:val="22"/>
              </w:rPr>
              <w:t>,</w:t>
            </w:r>
            <w:r w:rsidRPr="009451BC">
              <w:rPr>
                <w:rFonts w:ascii="Arial Narrow" w:hAnsi="Arial Narrow" w:cs="Segoe UI Symbol"/>
                <w:sz w:val="22"/>
                <w:szCs w:val="22"/>
              </w:rPr>
              <w:t xml:space="preserve"> che dovrà essere firmata digitalmente dal Legale Rappresentante</w:t>
            </w:r>
            <w:r w:rsidR="009451BC">
              <w:rPr>
                <w:rFonts w:ascii="Arial Narrow" w:hAnsi="Arial Narrow" w:cs="Segoe UI Symbol"/>
                <w:sz w:val="22"/>
                <w:szCs w:val="22"/>
              </w:rPr>
              <w:t>,</w:t>
            </w:r>
            <w:r w:rsidRPr="009451BC">
              <w:rPr>
                <w:rFonts w:ascii="Arial Narrow" w:hAnsi="Arial Narrow" w:cs="Segoe UI Symbol"/>
                <w:sz w:val="22"/>
                <w:szCs w:val="22"/>
              </w:rPr>
              <w:t xml:space="preserve"> per la partecipazione al BANDO MUSIC CHINA 2023</w:t>
            </w:r>
            <w:r w:rsidR="006345DA" w:rsidRPr="009451BC">
              <w:rPr>
                <w:rFonts w:ascii="Arial Narrow" w:hAnsi="Arial Narrow" w:cs="Segoe UI Symbol"/>
                <w:sz w:val="22"/>
                <w:szCs w:val="22"/>
              </w:rPr>
              <w:t>;</w:t>
            </w:r>
          </w:p>
        </w:tc>
      </w:tr>
      <w:tr w:rsidR="00EF7523" w:rsidRPr="00212BA3" w14:paraId="7C37E84D" w14:textId="77777777" w:rsidTr="00AA621C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82216D1" w14:textId="77777777" w:rsidR="00EF7523" w:rsidRPr="00212BA3" w:rsidRDefault="003B17E9" w:rsidP="00AA621C">
            <w:pPr>
              <w:pStyle w:val="Normale1"/>
              <w:spacing w:line="480" w:lineRule="auto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</w:r>
            <w:r w:rsidR="00000000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13" w:type="dxa"/>
            <w:shd w:val="clear" w:color="auto" w:fill="auto"/>
            <w:vAlign w:val="center"/>
          </w:tcPr>
          <w:p w14:paraId="1ED21337" w14:textId="77777777" w:rsidR="00EF7523" w:rsidRPr="009451BC" w:rsidRDefault="00EF7523" w:rsidP="00EF7523">
            <w:pPr>
              <w:pStyle w:val="Normale1"/>
              <w:jc w:val="both"/>
              <w:rPr>
                <w:rFonts w:ascii="Arial Narrow" w:hAnsi="Arial Narrow" w:cs="Segoe UI Symbol"/>
                <w:sz w:val="22"/>
                <w:szCs w:val="22"/>
              </w:rPr>
            </w:pPr>
            <w:r w:rsidRPr="009451BC">
              <w:rPr>
                <w:rFonts w:ascii="Arial Narrow" w:hAnsi="Arial Narrow" w:cs="Segoe UI Symbol"/>
                <w:sz w:val="22"/>
                <w:szCs w:val="22"/>
              </w:rPr>
              <w:t>per l’elezione del domicilio speciale elettronico di tutti gli atti e le comun</w:t>
            </w:r>
            <w:r w:rsidR="006345DA" w:rsidRPr="009451BC">
              <w:rPr>
                <w:rFonts w:ascii="Arial Narrow" w:hAnsi="Arial Narrow" w:cs="Segoe UI Symbol"/>
                <w:sz w:val="22"/>
                <w:szCs w:val="22"/>
              </w:rPr>
              <w:t xml:space="preserve">icazioni inerenti </w:t>
            </w:r>
            <w:proofErr w:type="gramStart"/>
            <w:r w:rsidR="006345DA" w:rsidRPr="009451BC">
              <w:rPr>
                <w:rFonts w:ascii="Arial Narrow" w:hAnsi="Arial Narrow" w:cs="Segoe UI Symbol"/>
                <w:sz w:val="22"/>
                <w:szCs w:val="22"/>
              </w:rPr>
              <w:t>la</w:t>
            </w:r>
            <w:proofErr w:type="gramEnd"/>
            <w:r w:rsidR="006345DA" w:rsidRPr="009451BC">
              <w:rPr>
                <w:rFonts w:ascii="Arial Narrow" w:hAnsi="Arial Narrow" w:cs="Segoe UI Symbol"/>
                <w:sz w:val="22"/>
                <w:szCs w:val="22"/>
              </w:rPr>
              <w:t xml:space="preserve"> domanda, p</w:t>
            </w:r>
            <w:r w:rsidRPr="009451BC">
              <w:rPr>
                <w:rFonts w:ascii="Arial Narrow" w:hAnsi="Arial Narrow" w:cs="Segoe UI Symbol"/>
                <w:sz w:val="22"/>
                <w:szCs w:val="22"/>
              </w:rPr>
              <w:t>resso l’indirizzo di posta elettronica del procuratore, che provvede alla trasmissione telematica (la ricezione di atti e provvedimenti anche limitativi della</w:t>
            </w:r>
            <w:r w:rsidR="006345DA" w:rsidRPr="009451BC">
              <w:rPr>
                <w:rFonts w:ascii="Arial Narrow" w:hAnsi="Arial Narrow" w:cs="Segoe UI Symbol"/>
                <w:sz w:val="22"/>
                <w:szCs w:val="22"/>
              </w:rPr>
              <w:t xml:space="preserve"> sfera giuridica del delegante).</w:t>
            </w:r>
          </w:p>
        </w:tc>
      </w:tr>
    </w:tbl>
    <w:p w14:paraId="07D7C6D4" w14:textId="77777777" w:rsidR="006345DA" w:rsidRDefault="006345DA" w:rsidP="006345DA">
      <w:pPr>
        <w:pStyle w:val="Normale1"/>
        <w:spacing w:before="2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Sarà mia cura comunicare tempestivamente l’eventuale revoca della procura speciale.</w:t>
      </w:r>
    </w:p>
    <w:p w14:paraId="7BF35DA6" w14:textId="77777777" w:rsidR="006345DA" w:rsidRDefault="006345DA" w:rsidP="006345DA">
      <w:pPr>
        <w:pStyle w:val="Normale1"/>
        <w:spacing w:before="12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Il Legale Rappresentante dichiara inoltre</w:t>
      </w:r>
    </w:p>
    <w:p w14:paraId="425C90B5" w14:textId="77777777" w:rsidR="006345DA" w:rsidRDefault="00A2517C" w:rsidP="006345DA">
      <w:pPr>
        <w:pStyle w:val="Normale1"/>
        <w:spacing w:before="12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</w:t>
      </w:r>
      <w:r w:rsidR="006345DA">
        <w:rPr>
          <w:rFonts w:ascii="Arial Narrow" w:hAnsi="Arial Narrow" w:cs="Arial"/>
          <w:color w:val="000000"/>
          <w:sz w:val="22"/>
          <w:szCs w:val="22"/>
        </w:rPr>
        <w:t>i sensi e per gli effetti degli articoli 46 e 47 del DPR 445/2000 e consapevole delle responsabilità penali di cui all’articolo 76 del medesimo DPR 445/2000 per le ipotesi di falsità in atti e dichiarazioni mendaci, che:</w:t>
      </w:r>
    </w:p>
    <w:p w14:paraId="74283CB4" w14:textId="77777777" w:rsidR="006345DA" w:rsidRDefault="00A2517C" w:rsidP="006345DA">
      <w:pPr>
        <w:pStyle w:val="Normale1"/>
        <w:numPr>
          <w:ilvl w:val="0"/>
          <w:numId w:val="16"/>
        </w:numPr>
        <w:spacing w:before="120"/>
        <w:ind w:left="714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</w:t>
      </w:r>
      <w:r w:rsidR="006345DA">
        <w:rPr>
          <w:rFonts w:ascii="Arial Narrow" w:hAnsi="Arial Narrow" w:cs="Arial"/>
          <w:color w:val="000000"/>
          <w:sz w:val="22"/>
          <w:szCs w:val="22"/>
        </w:rPr>
        <w:t xml:space="preserve"> requisiti dichiarati nella domanda corrispondono a quelli effettivamente posseduti e richiesti dal regolamento del bando e della normativa vigente;</w:t>
      </w:r>
    </w:p>
    <w:p w14:paraId="46ADB422" w14:textId="77777777" w:rsidR="00AE7428" w:rsidRPr="006345DA" w:rsidRDefault="006345DA" w:rsidP="00AA621C">
      <w:pPr>
        <w:pStyle w:val="Normale1"/>
        <w:numPr>
          <w:ilvl w:val="0"/>
          <w:numId w:val="16"/>
        </w:numPr>
        <w:spacing w:before="120" w:line="48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345DA">
        <w:rPr>
          <w:rFonts w:ascii="Arial Narrow" w:hAnsi="Arial Narrow" w:cs="Arial"/>
          <w:color w:val="000000"/>
          <w:sz w:val="22"/>
          <w:szCs w:val="22"/>
        </w:rPr>
        <w:t>la corrispondenza delle copie dei documenti allegati alla domanda rispetto ai documenti conservati dall’impresa.</w:t>
      </w:r>
      <w:r w:rsidR="00346652" w:rsidRPr="006345DA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10E4682D" w14:textId="77777777" w:rsidR="00AE7428" w:rsidRPr="009451BC" w:rsidRDefault="00346652" w:rsidP="00346652">
      <w:pPr>
        <w:pStyle w:val="Corpotesto"/>
        <w:spacing w:after="0"/>
        <w:ind w:left="6090"/>
        <w:jc w:val="center"/>
        <w:rPr>
          <w:rFonts w:ascii="Arial Narrow" w:hAnsi="Arial Narrow" w:cs="Arial"/>
          <w:b/>
          <w:sz w:val="20"/>
          <w:szCs w:val="20"/>
        </w:rPr>
      </w:pPr>
      <w:r w:rsidRPr="009451BC">
        <w:rPr>
          <w:rFonts w:ascii="Arial Narrow" w:hAnsi="Arial Narrow" w:cs="Arial"/>
          <w:b/>
          <w:sz w:val="20"/>
          <w:szCs w:val="20"/>
        </w:rPr>
        <w:t>Firma</w:t>
      </w:r>
      <w:r w:rsidR="00AE7428" w:rsidRPr="009451BC">
        <w:rPr>
          <w:rFonts w:ascii="Arial Narrow" w:hAnsi="Arial Narrow" w:cs="Arial"/>
          <w:b/>
          <w:sz w:val="20"/>
          <w:szCs w:val="20"/>
        </w:rPr>
        <w:t>to digitalmente da:</w:t>
      </w:r>
    </w:p>
    <w:p w14:paraId="257D4870" w14:textId="77777777" w:rsidR="00AE7428" w:rsidRPr="009451BC" w:rsidRDefault="009451BC" w:rsidP="00AE7428">
      <w:pPr>
        <w:ind w:left="3540" w:firstLine="708"/>
        <w:jc w:val="both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</w:t>
      </w:r>
      <w:r w:rsidR="00AE7428" w:rsidRPr="009451BC">
        <w:rPr>
          <w:rFonts w:ascii="Arial Narrow" w:hAnsi="Arial Narrow"/>
          <w:b/>
          <w:sz w:val="22"/>
          <w:szCs w:val="22"/>
        </w:rPr>
        <w:t>il delegante</w:t>
      </w:r>
      <w:r w:rsidR="00AE7428" w:rsidRPr="009451BC">
        <w:rPr>
          <w:sz w:val="22"/>
          <w:szCs w:val="22"/>
        </w:rPr>
        <w:t xml:space="preserve"> </w:t>
      </w:r>
      <w:r w:rsidR="003B17E9">
        <w:rPr>
          <w:rFonts w:ascii="Arial Narrow" w:hAnsi="Arial Narrow" w:cs="Arial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 w:rsidR="003B17E9">
        <w:rPr>
          <w:rFonts w:ascii="Arial Narrow" w:hAnsi="Arial Narrow" w:cs="Arial"/>
          <w:color w:val="000000"/>
          <w:sz w:val="22"/>
          <w:szCs w:val="22"/>
        </w:rPr>
        <w:instrText xml:space="preserve"> FORMTEXT </w:instrText>
      </w:r>
      <w:r w:rsidR="003B17E9">
        <w:rPr>
          <w:rFonts w:ascii="Arial Narrow" w:hAnsi="Arial Narrow" w:cs="Arial"/>
          <w:color w:val="000000"/>
          <w:sz w:val="22"/>
          <w:szCs w:val="22"/>
        </w:rPr>
      </w:r>
      <w:r w:rsidR="003B17E9">
        <w:rPr>
          <w:rFonts w:ascii="Arial Narrow" w:hAnsi="Arial Narrow" w:cs="Arial"/>
          <w:color w:val="000000"/>
          <w:sz w:val="22"/>
          <w:szCs w:val="22"/>
        </w:rPr>
        <w:fldChar w:fldCharType="separate"/>
      </w:r>
      <w:r w:rsidR="003B17E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3B17E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3B17E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3B17E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3B17E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3B17E9">
        <w:rPr>
          <w:rFonts w:ascii="Arial Narrow" w:hAnsi="Arial Narrow" w:cs="Arial"/>
          <w:color w:val="000000"/>
          <w:sz w:val="22"/>
          <w:szCs w:val="22"/>
        </w:rPr>
        <w:fldChar w:fldCharType="end"/>
      </w:r>
    </w:p>
    <w:p w14:paraId="5250AC1B" w14:textId="77777777" w:rsidR="00AE7428" w:rsidRPr="00A2517C" w:rsidRDefault="00AE7428" w:rsidP="00AE7428">
      <w:pPr>
        <w:pStyle w:val="Corpotesto"/>
        <w:spacing w:after="0"/>
        <w:ind w:left="6090"/>
        <w:jc w:val="center"/>
        <w:rPr>
          <w:rFonts w:ascii="Arial Narrow" w:hAnsi="Arial Narrow" w:cs="Arial"/>
          <w:sz w:val="20"/>
          <w:szCs w:val="20"/>
        </w:rPr>
      </w:pPr>
      <w:r w:rsidRPr="00A2517C">
        <w:rPr>
          <w:rFonts w:ascii="Arial Narrow" w:hAnsi="Arial Narrow"/>
          <w:i/>
          <w:iCs/>
        </w:rPr>
        <w:t xml:space="preserve"> </w:t>
      </w:r>
      <w:r w:rsidRPr="00A2517C">
        <w:rPr>
          <w:rFonts w:ascii="Arial Narrow" w:hAnsi="Arial Narrow"/>
          <w:i/>
          <w:iCs/>
          <w:sz w:val="18"/>
          <w:szCs w:val="18"/>
        </w:rPr>
        <w:t>(nome e cognome del delegante)</w:t>
      </w:r>
    </w:p>
    <w:p w14:paraId="7BE76338" w14:textId="77777777" w:rsidR="00AE7428" w:rsidRPr="009451BC" w:rsidRDefault="009451BC" w:rsidP="00AE7428">
      <w:pPr>
        <w:ind w:left="3540" w:firstLine="708"/>
        <w:jc w:val="both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</w:t>
      </w:r>
      <w:r w:rsidR="00AE7428" w:rsidRPr="009451BC">
        <w:rPr>
          <w:rFonts w:ascii="Arial Narrow" w:hAnsi="Arial Narrow"/>
          <w:b/>
          <w:sz w:val="22"/>
          <w:szCs w:val="22"/>
        </w:rPr>
        <w:t>il delegato</w:t>
      </w:r>
      <w:r w:rsidR="00AE7428" w:rsidRPr="009451BC">
        <w:rPr>
          <w:b/>
          <w:sz w:val="22"/>
          <w:szCs w:val="22"/>
        </w:rPr>
        <w:t xml:space="preserve">  </w:t>
      </w:r>
      <w:r w:rsidR="00AE7428" w:rsidRPr="009451BC">
        <w:rPr>
          <w:sz w:val="22"/>
          <w:szCs w:val="22"/>
        </w:rPr>
        <w:t xml:space="preserve"> </w:t>
      </w:r>
      <w:r w:rsidR="003B17E9">
        <w:rPr>
          <w:rFonts w:ascii="Arial Narrow" w:hAnsi="Arial Narrow" w:cs="Arial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 w:rsidR="003B17E9">
        <w:rPr>
          <w:rFonts w:ascii="Arial Narrow" w:hAnsi="Arial Narrow" w:cs="Arial"/>
          <w:color w:val="000000"/>
          <w:sz w:val="22"/>
          <w:szCs w:val="22"/>
        </w:rPr>
        <w:instrText xml:space="preserve"> FORMTEXT </w:instrText>
      </w:r>
      <w:r w:rsidR="003B17E9">
        <w:rPr>
          <w:rFonts w:ascii="Arial Narrow" w:hAnsi="Arial Narrow" w:cs="Arial"/>
          <w:color w:val="000000"/>
          <w:sz w:val="22"/>
          <w:szCs w:val="22"/>
        </w:rPr>
      </w:r>
      <w:r w:rsidR="003B17E9">
        <w:rPr>
          <w:rFonts w:ascii="Arial Narrow" w:hAnsi="Arial Narrow" w:cs="Arial"/>
          <w:color w:val="000000"/>
          <w:sz w:val="22"/>
          <w:szCs w:val="22"/>
        </w:rPr>
        <w:fldChar w:fldCharType="separate"/>
      </w:r>
      <w:r w:rsidR="003B17E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3B17E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3B17E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3B17E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3B17E9">
        <w:rPr>
          <w:rFonts w:ascii="Arial Narrow" w:hAnsi="Arial Narrow" w:cs="Arial"/>
          <w:noProof/>
          <w:color w:val="000000"/>
          <w:sz w:val="22"/>
          <w:szCs w:val="22"/>
        </w:rPr>
        <w:t> </w:t>
      </w:r>
      <w:r w:rsidR="003B17E9">
        <w:rPr>
          <w:rFonts w:ascii="Arial Narrow" w:hAnsi="Arial Narrow" w:cs="Arial"/>
          <w:color w:val="000000"/>
          <w:sz w:val="22"/>
          <w:szCs w:val="22"/>
        </w:rPr>
        <w:fldChar w:fldCharType="end"/>
      </w:r>
    </w:p>
    <w:p w14:paraId="76D64C42" w14:textId="77777777" w:rsidR="00346652" w:rsidRPr="009451BC" w:rsidRDefault="00AE7428" w:rsidP="009451BC">
      <w:pPr>
        <w:pStyle w:val="Corpotesto"/>
        <w:spacing w:after="0"/>
        <w:ind w:left="6090"/>
        <w:jc w:val="center"/>
        <w:rPr>
          <w:rFonts w:ascii="Arial Narrow" w:hAnsi="Arial Narrow" w:cs="Arial"/>
          <w:sz w:val="20"/>
          <w:szCs w:val="20"/>
        </w:rPr>
      </w:pPr>
      <w:r w:rsidRPr="00A2517C">
        <w:rPr>
          <w:rFonts w:ascii="Arial Narrow" w:hAnsi="Arial Narrow"/>
          <w:i/>
          <w:iCs/>
        </w:rPr>
        <w:t xml:space="preserve"> </w:t>
      </w:r>
      <w:r w:rsidRPr="00A2517C">
        <w:rPr>
          <w:rFonts w:ascii="Arial Narrow" w:hAnsi="Arial Narrow"/>
          <w:i/>
          <w:iCs/>
          <w:sz w:val="18"/>
          <w:szCs w:val="18"/>
        </w:rPr>
        <w:t>(nome e cognome del delegato)</w:t>
      </w:r>
    </w:p>
    <w:sectPr w:rsidR="00346652" w:rsidRPr="009451BC" w:rsidSect="0092445A">
      <w:type w:val="continuous"/>
      <w:pgSz w:w="11906" w:h="16838"/>
      <w:pgMar w:top="709" w:right="902" w:bottom="709" w:left="8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F3FF" w14:textId="77777777" w:rsidR="003F2357" w:rsidRDefault="003F2357">
      <w:r>
        <w:separator/>
      </w:r>
    </w:p>
  </w:endnote>
  <w:endnote w:type="continuationSeparator" w:id="0">
    <w:p w14:paraId="529C5CD3" w14:textId="77777777" w:rsidR="003F2357" w:rsidRDefault="003F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50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638A" w14:textId="77777777" w:rsidR="003F2357" w:rsidRDefault="003F2357">
      <w:r>
        <w:separator/>
      </w:r>
    </w:p>
  </w:footnote>
  <w:footnote w:type="continuationSeparator" w:id="0">
    <w:p w14:paraId="3A93C5FD" w14:textId="77777777" w:rsidR="003F2357" w:rsidRDefault="003F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57C21F6"/>
    <w:multiLevelType w:val="multilevel"/>
    <w:tmpl w:val="76F038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6AB9"/>
    <w:multiLevelType w:val="multilevel"/>
    <w:tmpl w:val="188290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F0681"/>
    <w:multiLevelType w:val="hybridMultilevel"/>
    <w:tmpl w:val="45508A22"/>
    <w:lvl w:ilvl="0" w:tplc="3F4CD1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13BA9"/>
    <w:multiLevelType w:val="hybridMultilevel"/>
    <w:tmpl w:val="1EB0984E"/>
    <w:lvl w:ilvl="0" w:tplc="FA60BE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10589"/>
    <w:multiLevelType w:val="hybridMultilevel"/>
    <w:tmpl w:val="8D685B0C"/>
    <w:lvl w:ilvl="0" w:tplc="DD4A13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D14E8"/>
    <w:multiLevelType w:val="multilevel"/>
    <w:tmpl w:val="993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744B0"/>
    <w:multiLevelType w:val="multilevel"/>
    <w:tmpl w:val="8C4CB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924763">
    <w:abstractNumId w:val="0"/>
  </w:num>
  <w:num w:numId="2" w16cid:durableId="1088843999">
    <w:abstractNumId w:val="1"/>
  </w:num>
  <w:num w:numId="3" w16cid:durableId="1785419186">
    <w:abstractNumId w:val="2"/>
  </w:num>
  <w:num w:numId="4" w16cid:durableId="1695810526">
    <w:abstractNumId w:val="3"/>
  </w:num>
  <w:num w:numId="5" w16cid:durableId="93601436">
    <w:abstractNumId w:val="4"/>
  </w:num>
  <w:num w:numId="6" w16cid:durableId="361172232">
    <w:abstractNumId w:val="5"/>
  </w:num>
  <w:num w:numId="7" w16cid:durableId="409273510">
    <w:abstractNumId w:val="6"/>
  </w:num>
  <w:num w:numId="8" w16cid:durableId="25839763">
    <w:abstractNumId w:val="7"/>
  </w:num>
  <w:num w:numId="9" w16cid:durableId="1688211558">
    <w:abstractNumId w:val="8"/>
  </w:num>
  <w:num w:numId="10" w16cid:durableId="1259867890">
    <w:abstractNumId w:val="14"/>
  </w:num>
  <w:num w:numId="11" w16cid:durableId="3700403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7967342">
    <w:abstractNumId w:val="12"/>
  </w:num>
  <w:num w:numId="13" w16cid:durableId="368343226">
    <w:abstractNumId w:val="11"/>
  </w:num>
  <w:num w:numId="14" w16cid:durableId="10846910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4580499">
    <w:abstractNumId w:val="10"/>
  </w:num>
  <w:num w:numId="16" w16cid:durableId="15354586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uOvMCl84FjbDP+eU4sFjeCjkzMXCrNTQVeZUL0OB7g+w2lpU+MZIJJA/fWz9ztstsRxNNvBE0d17e2QUrHv+mQ==" w:salt="kbE2dWUxntUme91KP1ova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91B"/>
    <w:rsid w:val="00001692"/>
    <w:rsid w:val="000041BA"/>
    <w:rsid w:val="000155BC"/>
    <w:rsid w:val="00016F33"/>
    <w:rsid w:val="000668F4"/>
    <w:rsid w:val="000825AD"/>
    <w:rsid w:val="000A2417"/>
    <w:rsid w:val="000A478D"/>
    <w:rsid w:val="000B7736"/>
    <w:rsid w:val="000F0D24"/>
    <w:rsid w:val="001003C9"/>
    <w:rsid w:val="001004DE"/>
    <w:rsid w:val="001266D2"/>
    <w:rsid w:val="00136637"/>
    <w:rsid w:val="00147D4F"/>
    <w:rsid w:val="0016644C"/>
    <w:rsid w:val="001807B3"/>
    <w:rsid w:val="00195BEB"/>
    <w:rsid w:val="001B3D0C"/>
    <w:rsid w:val="001D005B"/>
    <w:rsid w:val="001D4C95"/>
    <w:rsid w:val="001D658C"/>
    <w:rsid w:val="00212BA3"/>
    <w:rsid w:val="0025556D"/>
    <w:rsid w:val="00272129"/>
    <w:rsid w:val="0027313A"/>
    <w:rsid w:val="00275940"/>
    <w:rsid w:val="002A0781"/>
    <w:rsid w:val="002A163C"/>
    <w:rsid w:val="002B10B4"/>
    <w:rsid w:val="002C0F41"/>
    <w:rsid w:val="002D7F8C"/>
    <w:rsid w:val="00307FC8"/>
    <w:rsid w:val="00346652"/>
    <w:rsid w:val="0035776E"/>
    <w:rsid w:val="0037044B"/>
    <w:rsid w:val="003A4CA0"/>
    <w:rsid w:val="003B17E9"/>
    <w:rsid w:val="003F2357"/>
    <w:rsid w:val="0043510F"/>
    <w:rsid w:val="0046035B"/>
    <w:rsid w:val="004849C6"/>
    <w:rsid w:val="00497CAE"/>
    <w:rsid w:val="004A4EEB"/>
    <w:rsid w:val="004A58D3"/>
    <w:rsid w:val="004B074D"/>
    <w:rsid w:val="004D0C0A"/>
    <w:rsid w:val="004D7920"/>
    <w:rsid w:val="00524727"/>
    <w:rsid w:val="005314B4"/>
    <w:rsid w:val="00564962"/>
    <w:rsid w:val="00593171"/>
    <w:rsid w:val="00596891"/>
    <w:rsid w:val="005A2134"/>
    <w:rsid w:val="005D2CB3"/>
    <w:rsid w:val="006345DA"/>
    <w:rsid w:val="00635AD2"/>
    <w:rsid w:val="00677D30"/>
    <w:rsid w:val="00681386"/>
    <w:rsid w:val="006A7090"/>
    <w:rsid w:val="006B15B1"/>
    <w:rsid w:val="007229C5"/>
    <w:rsid w:val="00736BFD"/>
    <w:rsid w:val="00750A20"/>
    <w:rsid w:val="00751071"/>
    <w:rsid w:val="0077031B"/>
    <w:rsid w:val="007932AB"/>
    <w:rsid w:val="007A4E38"/>
    <w:rsid w:val="007D68ED"/>
    <w:rsid w:val="007E6853"/>
    <w:rsid w:val="0081259E"/>
    <w:rsid w:val="00826FAC"/>
    <w:rsid w:val="0083672C"/>
    <w:rsid w:val="00862AFB"/>
    <w:rsid w:val="00874DB3"/>
    <w:rsid w:val="00885619"/>
    <w:rsid w:val="008975CC"/>
    <w:rsid w:val="008B6BF4"/>
    <w:rsid w:val="008F5286"/>
    <w:rsid w:val="00922307"/>
    <w:rsid w:val="009229F6"/>
    <w:rsid w:val="0092445A"/>
    <w:rsid w:val="009451BC"/>
    <w:rsid w:val="00970F3C"/>
    <w:rsid w:val="00975E8D"/>
    <w:rsid w:val="009A3232"/>
    <w:rsid w:val="009E1D07"/>
    <w:rsid w:val="009E3165"/>
    <w:rsid w:val="009F0BFC"/>
    <w:rsid w:val="00A2517C"/>
    <w:rsid w:val="00A53A6C"/>
    <w:rsid w:val="00A827D8"/>
    <w:rsid w:val="00AA621C"/>
    <w:rsid w:val="00AB1DDC"/>
    <w:rsid w:val="00AE7428"/>
    <w:rsid w:val="00AE7DFE"/>
    <w:rsid w:val="00B02C04"/>
    <w:rsid w:val="00B072CA"/>
    <w:rsid w:val="00B27B49"/>
    <w:rsid w:val="00B3091B"/>
    <w:rsid w:val="00B54B5F"/>
    <w:rsid w:val="00B54F77"/>
    <w:rsid w:val="00BB4715"/>
    <w:rsid w:val="00BC3F55"/>
    <w:rsid w:val="00C30E79"/>
    <w:rsid w:val="00C31AD2"/>
    <w:rsid w:val="00C4316E"/>
    <w:rsid w:val="00C533B3"/>
    <w:rsid w:val="00C5367A"/>
    <w:rsid w:val="00C81F7D"/>
    <w:rsid w:val="00CB755A"/>
    <w:rsid w:val="00CD1FEA"/>
    <w:rsid w:val="00CF08F9"/>
    <w:rsid w:val="00D13F24"/>
    <w:rsid w:val="00D3617B"/>
    <w:rsid w:val="00DB1673"/>
    <w:rsid w:val="00DC0674"/>
    <w:rsid w:val="00E54475"/>
    <w:rsid w:val="00EA0F0B"/>
    <w:rsid w:val="00EA3444"/>
    <w:rsid w:val="00EC1D1B"/>
    <w:rsid w:val="00EC3373"/>
    <w:rsid w:val="00ED507F"/>
    <w:rsid w:val="00EF7523"/>
    <w:rsid w:val="00F14C78"/>
    <w:rsid w:val="00F14F43"/>
    <w:rsid w:val="00F35104"/>
    <w:rsid w:val="00F42BD7"/>
    <w:rsid w:val="00F504DB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6"/>
    </o:shapedefaults>
    <o:shapelayout v:ext="edit">
      <o:idmap v:ext="edit" data="1"/>
    </o:shapelayout>
  </w:shapeDefaults>
  <w:doNotEmbedSmartTags/>
  <w:decimalSymbol w:val=","/>
  <w:listSeparator w:val=";"/>
  <w14:docId w14:val="6FAFB6C7"/>
  <w15:chartTrackingRefBased/>
  <w15:docId w15:val="{97774389-2BC8-4DC5-8DAC-2D3596B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itolo9">
    <w:name w:val="heading 9"/>
    <w:basedOn w:val="Normale"/>
    <w:next w:val="Corpotesto"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font450" w:hAnsi="Cambria" w:cs="font450"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7z1">
    <w:name w:val="WW8Num7z1"/>
    <w:rPr>
      <w:rFonts w:ascii="OpenSymbol" w:hAnsi="OpenSymbol" w:cs="OpenSymbol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Collegamentoipertestuale">
    <w:name w:val="Hyperlink"/>
    <w:rPr>
      <w:color w:val="000080"/>
      <w:u w:val="single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Caratterinotaapidipagina">
    <w:name w:val="Caratteri nota a piè di pagin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  <w:sz w:val="30"/>
      <w:szCs w:val="30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customStyle="1" w:styleId="Caratteridinumerazione">
    <w:name w:val="Caratteri di numerazione"/>
    <w:rPr>
      <w:b/>
      <w:bCs/>
    </w:rPr>
  </w:style>
  <w:style w:type="character" w:customStyle="1" w:styleId="Carpredefinitoparagrafo3">
    <w:name w:val="Car. predefinito paragrafo3"/>
  </w:style>
  <w:style w:type="character" w:customStyle="1" w:styleId="object3">
    <w:name w:val="object3"/>
    <w:rPr>
      <w:rFonts w:cs="Times New Roman"/>
    </w:rPr>
  </w:style>
  <w:style w:type="character" w:customStyle="1" w:styleId="ListLabel333">
    <w:name w:val="ListLabel 333"/>
    <w:rPr>
      <w:rFonts w:ascii="Times New Roman" w:hAnsi="Times New Roman" w:cs="Times New Roman"/>
      <w:sz w:val="24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aragrafoelenco1">
    <w:name w:val="Paragrafo elenco1"/>
    <w:basedOn w:val="Normale"/>
    <w:pPr>
      <w:spacing w:before="120" w:line="320" w:lineRule="exact"/>
      <w:ind w:left="720"/>
      <w:contextualSpacing/>
      <w:jc w:val="both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eastAsia="Times New Roman" w:hAnsi="Times New Roman" w:cs="Times New Roman"/>
    </w:rPr>
  </w:style>
  <w:style w:type="paragraph" w:customStyle="1" w:styleId="Paragrafoelenco2">
    <w:name w:val="Paragrafo elenco2"/>
    <w:basedOn w:val="Normale"/>
    <w:pPr>
      <w:spacing w:after="200"/>
      <w:ind w:left="720"/>
      <w:contextualSpacing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rmaleWeb1">
    <w:name w:val="Normale (Web)1"/>
    <w:basedOn w:val="Normale"/>
    <w:pPr>
      <w:spacing w:before="280" w:after="280"/>
      <w:ind w:right="120"/>
      <w:jc w:val="both"/>
    </w:pPr>
    <w:rPr>
      <w:rFonts w:ascii="Tahoma" w:eastAsia="Arial Unicode MS" w:hAnsi="Tahoma" w:cs="Tahoma"/>
      <w:color w:val="333333"/>
      <w:sz w:val="19"/>
      <w:szCs w:val="19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uiPriority w:val="99"/>
    <w:rsid w:val="00B3091B"/>
    <w:pPr>
      <w:widowControl w:val="0"/>
      <w:autoSpaceDN w:val="0"/>
      <w:spacing w:before="100" w:after="100"/>
      <w:ind w:right="120"/>
      <w:jc w:val="both"/>
      <w:textAlignment w:val="baseline"/>
    </w:pPr>
    <w:rPr>
      <w:rFonts w:ascii="Tahoma" w:eastAsia="Arial Unicode MS" w:hAnsi="Tahoma" w:cs="Tahoma"/>
      <w:color w:val="333333"/>
      <w:kern w:val="3"/>
      <w:sz w:val="19"/>
      <w:szCs w:val="19"/>
      <w:lang w:eastAsia="it-IT" w:bidi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83672C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it-IT" w:bidi="ar-SA"/>
    </w:rPr>
  </w:style>
  <w:style w:type="character" w:customStyle="1" w:styleId="Iniziomodulo-zCarattere">
    <w:name w:val="Inizio modulo -z Carattere"/>
    <w:link w:val="Iniziomodulo-z"/>
    <w:uiPriority w:val="99"/>
    <w:rsid w:val="0083672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3672C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it-IT" w:bidi="ar-SA"/>
    </w:rPr>
  </w:style>
  <w:style w:type="character" w:customStyle="1" w:styleId="Finemodulo-zCarattere">
    <w:name w:val="Fine modulo -z Carattere"/>
    <w:link w:val="Finemodulo-z"/>
    <w:uiPriority w:val="99"/>
    <w:rsid w:val="0083672C"/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83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edio">
    <w:name w:val="msonormalcxspmedio"/>
    <w:basedOn w:val="Normale"/>
    <w:rsid w:val="006813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Normale1">
    <w:name w:val="Normale1"/>
    <w:rsid w:val="00826FAC"/>
    <w:rPr>
      <w:rFonts w:ascii="Liberation Serif" w:hAnsi="Liberation Serif" w:cs="Liberation Serif"/>
      <w:sz w:val="24"/>
      <w:szCs w:val="24"/>
    </w:rPr>
  </w:style>
  <w:style w:type="paragraph" w:styleId="Pidipagina">
    <w:name w:val="footer"/>
    <w:basedOn w:val="Normale"/>
    <w:rsid w:val="00A827D8"/>
    <w:pPr>
      <w:tabs>
        <w:tab w:val="center" w:pos="4819"/>
        <w:tab w:val="right" w:pos="9638"/>
      </w:tabs>
    </w:pPr>
  </w:style>
  <w:style w:type="paragraph" w:customStyle="1" w:styleId="Default">
    <w:name w:val="Default"/>
    <w:uiPriority w:val="99"/>
    <w:rsid w:val="00BB47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932AB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rsid w:val="007932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605B-C784-4599-9F96-9A2A4679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CCIAA Cremona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Andrea Carrara</cp:lastModifiedBy>
  <cp:revision>3</cp:revision>
  <cp:lastPrinted>2023-08-09T09:46:00Z</cp:lastPrinted>
  <dcterms:created xsi:type="dcterms:W3CDTF">2023-08-29T08:10:00Z</dcterms:created>
  <dcterms:modified xsi:type="dcterms:W3CDTF">2023-08-31T13:37:00Z</dcterms:modified>
</cp:coreProperties>
</file>