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1609" w14:textId="77777777" w:rsidR="00C6490B" w:rsidRDefault="00C6490B" w:rsidP="00993413">
      <w:pPr>
        <w:pStyle w:val="Normale1"/>
        <w:spacing w:before="120" w:line="276" w:lineRule="auto"/>
        <w:jc w:val="center"/>
        <w:rPr>
          <w:rFonts w:ascii="Arial Narrow" w:hAnsi="Arial Narrow" w:cs="Arial"/>
          <w:b/>
          <w:color w:val="000000"/>
        </w:rPr>
      </w:pPr>
    </w:p>
    <w:p w14:paraId="69C12318" w14:textId="77777777" w:rsidR="00977C3A" w:rsidRDefault="00977C3A" w:rsidP="00C6490B">
      <w:pPr>
        <w:pStyle w:val="Normale1"/>
        <w:spacing w:before="240" w:line="276" w:lineRule="auto"/>
        <w:jc w:val="center"/>
        <w:rPr>
          <w:rFonts w:ascii="Arial Narrow" w:hAnsi="Arial Narrow" w:cs="Arial"/>
          <w:b/>
          <w:color w:val="000000"/>
        </w:rPr>
      </w:pPr>
      <w:r w:rsidRPr="00977C3A">
        <w:rPr>
          <w:rFonts w:ascii="Arial Narrow" w:hAnsi="Arial Narrow" w:cs="Arial"/>
          <w:b/>
          <w:color w:val="000000"/>
        </w:rPr>
        <w:t xml:space="preserve">DICHIARAZIONE SOSTITUTIVA DELL’ATTO DI NOTORIETÀ PER SOGGETTI </w:t>
      </w:r>
    </w:p>
    <w:p w14:paraId="316C4907" w14:textId="77777777" w:rsidR="00977C3A" w:rsidRPr="00977C3A" w:rsidRDefault="00977C3A" w:rsidP="00977C3A">
      <w:pPr>
        <w:pStyle w:val="Normale1"/>
        <w:spacing w:line="276" w:lineRule="auto"/>
        <w:jc w:val="center"/>
        <w:rPr>
          <w:rFonts w:ascii="Arial Narrow" w:hAnsi="Arial Narrow" w:cs="Arial"/>
          <w:b/>
          <w:color w:val="000000"/>
        </w:rPr>
      </w:pPr>
      <w:r w:rsidRPr="00977C3A">
        <w:rPr>
          <w:rFonts w:ascii="Arial Narrow" w:hAnsi="Arial Narrow" w:cs="Arial"/>
          <w:b/>
          <w:color w:val="000000"/>
        </w:rPr>
        <w:t>CHE NON HANNO POSIZIONE INPS/INAIL</w:t>
      </w:r>
    </w:p>
    <w:p w14:paraId="223A6E4E" w14:textId="77777777" w:rsidR="00977C3A" w:rsidRPr="00977C3A" w:rsidRDefault="00977C3A" w:rsidP="00977C3A">
      <w:pPr>
        <w:pStyle w:val="Normale1"/>
        <w:spacing w:after="240" w:line="276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977C3A">
        <w:rPr>
          <w:rFonts w:ascii="Arial Narrow" w:hAnsi="Arial Narrow" w:cs="Arial"/>
          <w:color w:val="000000"/>
          <w:sz w:val="20"/>
          <w:szCs w:val="20"/>
        </w:rPr>
        <w:t>(Art. 47 D.P.R. 28 dicembre 2000, n. 445)</w:t>
      </w:r>
    </w:p>
    <w:p w14:paraId="36A67B3B" w14:textId="77777777" w:rsidR="00E75D43" w:rsidRDefault="00E75D43" w:rsidP="00E75D43">
      <w:pPr>
        <w:spacing w:after="60"/>
        <w:jc w:val="center"/>
        <w:rPr>
          <w:rFonts w:ascii="Arial Narrow" w:hAnsi="Arial Narrow" w:cs="Arial"/>
          <w:b/>
          <w:bCs/>
          <w:color w:val="000000"/>
          <w:sz w:val="20"/>
          <w:szCs w:val="20"/>
          <w:lang w:eastAsia="en-US"/>
        </w:rPr>
      </w:pPr>
      <w:r w:rsidRPr="00993413">
        <w:rPr>
          <w:rFonts w:ascii="Arial Narrow" w:hAnsi="Arial Narrow" w:cs="Arial"/>
          <w:b/>
          <w:bCs/>
          <w:color w:val="000000"/>
          <w:sz w:val="20"/>
          <w:szCs w:val="20"/>
          <w:lang w:eastAsia="en-US"/>
        </w:rPr>
        <w:t>AI FINI DELLA VERIFICA DELLA REGOLARITÀ CONTRIBUTIVA</w:t>
      </w:r>
    </w:p>
    <w:p w14:paraId="277B8BB0" w14:textId="6855D39C" w:rsidR="0079210F" w:rsidRDefault="0079210F" w:rsidP="0079210F">
      <w:pPr>
        <w:spacing w:after="60"/>
        <w:rPr>
          <w:rFonts w:ascii="Arial Narrow" w:hAnsi="Arial Narrow" w:cs="Arial"/>
          <w:b/>
          <w:bCs/>
          <w:color w:val="00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291"/>
      </w:tblGrid>
      <w:tr w:rsidR="0079210F" w:rsidRPr="009D7F63" w14:paraId="08A634BD" w14:textId="77777777" w:rsidTr="0079210F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14:paraId="19928B63" w14:textId="77777777" w:rsidR="0079210F" w:rsidRPr="009D7F63" w:rsidRDefault="0079210F" w:rsidP="0079210F">
            <w:pPr>
              <w:pStyle w:val="Normale1"/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9D7F63">
              <w:rPr>
                <w:rFonts w:ascii="Arial Narrow" w:hAnsi="Arial Narrow" w:cs="Arial"/>
                <w:color w:val="000000"/>
              </w:rPr>
              <w:t>Io sottoscritto/a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5FA2690" w14:textId="77777777" w:rsidR="0079210F" w:rsidRPr="009D7F63" w:rsidRDefault="0079210F" w:rsidP="0079210F">
            <w:pPr>
              <w:pStyle w:val="Normale1"/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9D7F6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7F6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9D7F63">
              <w:rPr>
                <w:rFonts w:ascii="Arial Narrow" w:hAnsi="Arial Narrow" w:cs="Arial"/>
                <w:color w:val="000000"/>
              </w:rPr>
            </w:r>
            <w:r w:rsidRPr="009D7F63">
              <w:rPr>
                <w:rFonts w:ascii="Arial Narrow" w:hAnsi="Arial Narrow" w:cs="Arial"/>
                <w:color w:val="000000"/>
              </w:rPr>
              <w:fldChar w:fldCharType="separate"/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79210F" w:rsidRPr="009D7F63" w14:paraId="020CDC71" w14:textId="77777777" w:rsidTr="0079210F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14:paraId="6B41E2A4" w14:textId="77777777" w:rsidR="0079210F" w:rsidRPr="009D7F63" w:rsidRDefault="0079210F" w:rsidP="0079210F">
            <w:pPr>
              <w:pStyle w:val="Normale1"/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9D7F63">
              <w:rPr>
                <w:rFonts w:ascii="Arial Narrow" w:hAnsi="Arial Narrow" w:cs="Arial"/>
                <w:color w:val="000000"/>
              </w:rPr>
              <w:t>In qualità di Legale Rappresentante dell’impresa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59A09F51" w14:textId="77777777" w:rsidR="0079210F" w:rsidRPr="009D7F63" w:rsidRDefault="0079210F" w:rsidP="0079210F">
            <w:pPr>
              <w:pStyle w:val="Normale1"/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9D7F6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7F6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9D7F63">
              <w:rPr>
                <w:rFonts w:ascii="Arial Narrow" w:hAnsi="Arial Narrow" w:cs="Arial"/>
                <w:color w:val="000000"/>
              </w:rPr>
            </w:r>
            <w:r w:rsidRPr="009D7F63">
              <w:rPr>
                <w:rFonts w:ascii="Arial Narrow" w:hAnsi="Arial Narrow" w:cs="Arial"/>
                <w:color w:val="000000"/>
              </w:rPr>
              <w:fldChar w:fldCharType="separate"/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79210F" w:rsidRPr="009D7F63" w14:paraId="7644FA69" w14:textId="77777777" w:rsidTr="0079210F">
        <w:trPr>
          <w:trHeight w:val="57"/>
        </w:trPr>
        <w:tc>
          <w:tcPr>
            <w:tcW w:w="10155" w:type="dxa"/>
            <w:gridSpan w:val="2"/>
            <w:shd w:val="clear" w:color="auto" w:fill="auto"/>
            <w:vAlign w:val="center"/>
          </w:tcPr>
          <w:p w14:paraId="09C56F21" w14:textId="77777777" w:rsidR="0079210F" w:rsidRPr="009D7F63" w:rsidRDefault="0079210F" w:rsidP="0079210F">
            <w:pPr>
              <w:pStyle w:val="Normale1"/>
              <w:rPr>
                <w:rFonts w:ascii="Arial Narrow" w:hAnsi="Arial Narrow" w:cs="Arial"/>
                <w:color w:val="000000"/>
              </w:rPr>
            </w:pPr>
          </w:p>
        </w:tc>
      </w:tr>
      <w:tr w:rsidR="0079210F" w:rsidRPr="009D7F63" w14:paraId="2C90873F" w14:textId="77777777" w:rsidTr="0079210F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14:paraId="10A4204E" w14:textId="2BB11E15" w:rsidR="0079210F" w:rsidRPr="009D7F63" w:rsidRDefault="0079210F" w:rsidP="0079210F">
            <w:pPr>
              <w:pStyle w:val="Normale1"/>
              <w:spacing w:line="276" w:lineRule="auto"/>
              <w:rPr>
                <w:rFonts w:ascii="Arial Narrow" w:hAnsi="Arial Narrow" w:cs="Arial"/>
                <w:b/>
                <w:bCs/>
                <w:color w:val="000000"/>
              </w:rPr>
            </w:pPr>
            <w:r w:rsidRPr="009D7F63">
              <w:rPr>
                <w:rFonts w:ascii="Arial Narrow" w:hAnsi="Arial Narrow" w:cs="Arial"/>
                <w:color w:val="000000"/>
              </w:rPr>
              <w:t xml:space="preserve">Codice Fiscale </w:t>
            </w:r>
            <w:r w:rsidRPr="009D7F6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7F6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9D7F63">
              <w:rPr>
                <w:rFonts w:ascii="Arial Narrow" w:hAnsi="Arial Narrow" w:cs="Arial"/>
                <w:color w:val="000000"/>
              </w:rPr>
            </w:r>
            <w:r w:rsidRPr="009D7F63">
              <w:rPr>
                <w:rFonts w:ascii="Arial Narrow" w:hAnsi="Arial Narrow" w:cs="Arial"/>
                <w:color w:val="000000"/>
              </w:rPr>
              <w:fldChar w:fldCharType="separate"/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0377F8CD" w14:textId="361B8FD3" w:rsidR="0079210F" w:rsidRPr="009D7F63" w:rsidRDefault="0079210F" w:rsidP="0079210F">
            <w:pPr>
              <w:pStyle w:val="Normale1"/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9D7F63">
              <w:rPr>
                <w:rFonts w:ascii="Arial Narrow" w:hAnsi="Arial Narrow" w:cs="Arial"/>
                <w:color w:val="000000"/>
              </w:rPr>
              <w:t xml:space="preserve">Partita IVA </w:t>
            </w:r>
            <w:r w:rsidRPr="009D7F6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7F6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9D7F63">
              <w:rPr>
                <w:rFonts w:ascii="Arial Narrow" w:hAnsi="Arial Narrow" w:cs="Arial"/>
                <w:color w:val="000000"/>
              </w:rPr>
            </w:r>
            <w:r w:rsidRPr="009D7F63">
              <w:rPr>
                <w:rFonts w:ascii="Arial Narrow" w:hAnsi="Arial Narrow" w:cs="Arial"/>
                <w:color w:val="000000"/>
              </w:rPr>
              <w:fldChar w:fldCharType="separate"/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  <w:tr w:rsidR="0079210F" w:rsidRPr="009D7F63" w14:paraId="078E40C6" w14:textId="77777777" w:rsidTr="0079210F">
        <w:trPr>
          <w:trHeight w:val="340"/>
        </w:trPr>
        <w:tc>
          <w:tcPr>
            <w:tcW w:w="4864" w:type="dxa"/>
            <w:shd w:val="clear" w:color="auto" w:fill="auto"/>
            <w:vAlign w:val="center"/>
          </w:tcPr>
          <w:p w14:paraId="6CE00946" w14:textId="3951D36A" w:rsidR="0079210F" w:rsidRPr="009D7F63" w:rsidRDefault="0079210F" w:rsidP="0079210F">
            <w:pPr>
              <w:pStyle w:val="Normale1"/>
              <w:spacing w:line="276" w:lineRule="auto"/>
              <w:rPr>
                <w:rFonts w:ascii="Arial Narrow" w:hAnsi="Arial Narrow" w:cs="Arial"/>
                <w:color w:val="000000"/>
              </w:rPr>
            </w:pPr>
            <w:r w:rsidRPr="009D7F63">
              <w:rPr>
                <w:rFonts w:ascii="Arial Narrow" w:hAnsi="Arial Narrow" w:cs="Arial"/>
                <w:color w:val="000000"/>
              </w:rPr>
              <w:t xml:space="preserve">Telefono: </w:t>
            </w:r>
            <w:r w:rsidRPr="009D7F6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7F6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9D7F63">
              <w:rPr>
                <w:rFonts w:ascii="Arial Narrow" w:hAnsi="Arial Narrow" w:cs="Arial"/>
                <w:color w:val="000000"/>
              </w:rPr>
            </w:r>
            <w:r w:rsidRPr="009D7F63">
              <w:rPr>
                <w:rFonts w:ascii="Arial Narrow" w:hAnsi="Arial Narrow" w:cs="Arial"/>
                <w:color w:val="000000"/>
              </w:rPr>
              <w:fldChar w:fldCharType="separate"/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69D0BA76" w14:textId="3A4970DC" w:rsidR="0079210F" w:rsidRPr="009D7F63" w:rsidRDefault="0079210F" w:rsidP="0079210F">
            <w:pPr>
              <w:pStyle w:val="Normale1"/>
              <w:spacing w:line="276" w:lineRule="auto"/>
              <w:rPr>
                <w:rFonts w:ascii="Arial Narrow" w:hAnsi="Arial Narrow" w:cs="Arial"/>
                <w:color w:val="000000"/>
              </w:rPr>
            </w:pPr>
            <w:proofErr w:type="gramStart"/>
            <w:r w:rsidRPr="009D7F63">
              <w:rPr>
                <w:rFonts w:ascii="Arial Narrow" w:hAnsi="Arial Narrow" w:cs="Arial"/>
                <w:color w:val="000000"/>
              </w:rPr>
              <w:t>Email</w:t>
            </w:r>
            <w:proofErr w:type="gramEnd"/>
            <w:r w:rsidRPr="009D7F63">
              <w:rPr>
                <w:rFonts w:ascii="Arial Narrow" w:hAnsi="Arial Narrow" w:cs="Arial"/>
                <w:color w:val="000000"/>
              </w:rPr>
              <w:t xml:space="preserve"> </w:t>
            </w:r>
            <w:r w:rsidRPr="009D7F63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D7F63">
              <w:rPr>
                <w:rFonts w:ascii="Arial Narrow" w:hAnsi="Arial Narrow" w:cs="Arial"/>
                <w:color w:val="000000"/>
              </w:rPr>
              <w:instrText xml:space="preserve"> FORMTEXT </w:instrText>
            </w:r>
            <w:r w:rsidRPr="009D7F63">
              <w:rPr>
                <w:rFonts w:ascii="Arial Narrow" w:hAnsi="Arial Narrow" w:cs="Arial"/>
                <w:color w:val="000000"/>
              </w:rPr>
            </w:r>
            <w:r w:rsidRPr="009D7F63">
              <w:rPr>
                <w:rFonts w:ascii="Arial Narrow" w:hAnsi="Arial Narrow" w:cs="Arial"/>
                <w:color w:val="000000"/>
              </w:rPr>
              <w:fldChar w:fldCharType="separate"/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noProof/>
                <w:color w:val="000000"/>
              </w:rPr>
              <w:t> </w:t>
            </w:r>
            <w:r w:rsidRPr="009D7F63">
              <w:rPr>
                <w:rFonts w:ascii="Arial Narrow" w:hAnsi="Arial Narrow" w:cs="Arial"/>
                <w:color w:val="000000"/>
              </w:rPr>
              <w:fldChar w:fldCharType="end"/>
            </w:r>
          </w:p>
        </w:tc>
      </w:tr>
    </w:tbl>
    <w:p w14:paraId="4D1AD60D" w14:textId="77777777" w:rsidR="0079210F" w:rsidRPr="009D7F63" w:rsidRDefault="0079210F" w:rsidP="0079210F">
      <w:pPr>
        <w:spacing w:after="60"/>
        <w:rPr>
          <w:rFonts w:ascii="Arial Narrow" w:hAnsi="Arial Narrow" w:cs="Arial"/>
          <w:b/>
          <w:bCs/>
          <w:color w:val="000000"/>
          <w:lang w:eastAsia="en-US"/>
        </w:rPr>
      </w:pPr>
    </w:p>
    <w:p w14:paraId="3F9C1C6C" w14:textId="72568ADD" w:rsidR="00E75D43" w:rsidRPr="009D7F63" w:rsidRDefault="00E75D43" w:rsidP="00E75D43">
      <w:pPr>
        <w:spacing w:after="60" w:line="360" w:lineRule="auto"/>
        <w:rPr>
          <w:rFonts w:ascii="Arial Narrow" w:hAnsi="Arial Narrow" w:cs="Arial"/>
          <w:color w:val="000000"/>
          <w:lang w:eastAsia="en-US"/>
        </w:rPr>
      </w:pPr>
      <w:r w:rsidRPr="009D7F63">
        <w:rPr>
          <w:rFonts w:ascii="Arial Narrow" w:hAnsi="Arial Narrow" w:cs="Arial"/>
          <w:color w:val="000000"/>
          <w:lang w:eastAsia="en-US"/>
        </w:rPr>
        <w:t xml:space="preserve">C.C.N.L. applicato: </w:t>
      </w:r>
      <w:r w:rsidR="0079210F" w:rsidRPr="009D7F63">
        <w:rPr>
          <w:rFonts w:ascii="Arial Narrow" w:hAnsi="Arial Narrow" w:cs="Arial"/>
          <w:color w:val="000000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79210F" w:rsidRPr="009D7F63">
        <w:rPr>
          <w:rFonts w:ascii="Arial Narrow" w:hAnsi="Arial Narrow" w:cs="Arial"/>
          <w:color w:val="000000"/>
          <w:lang w:eastAsia="en-US"/>
        </w:rPr>
        <w:instrText xml:space="preserve"> FORMCHECKBOX </w:instrText>
      </w:r>
      <w:r w:rsidR="0079210F" w:rsidRPr="009D7F63">
        <w:rPr>
          <w:rFonts w:ascii="Arial Narrow" w:hAnsi="Arial Narrow" w:cs="Arial"/>
          <w:color w:val="000000"/>
          <w:lang w:eastAsia="en-US"/>
        </w:rPr>
      </w:r>
      <w:r w:rsidR="0079210F" w:rsidRPr="009D7F63">
        <w:rPr>
          <w:rFonts w:ascii="Arial Narrow" w:hAnsi="Arial Narrow" w:cs="Arial"/>
          <w:color w:val="000000"/>
          <w:lang w:eastAsia="en-US"/>
        </w:rPr>
        <w:fldChar w:fldCharType="end"/>
      </w:r>
      <w:bookmarkEnd w:id="0"/>
      <w:r w:rsidR="0079210F" w:rsidRPr="009D7F63">
        <w:rPr>
          <w:rFonts w:ascii="Arial Narrow" w:hAnsi="Arial Narrow" w:cs="Arial"/>
          <w:color w:val="000000"/>
          <w:lang w:eastAsia="en-US"/>
        </w:rPr>
        <w:t xml:space="preserve"> </w:t>
      </w:r>
      <w:r w:rsidRPr="009D7F63">
        <w:rPr>
          <w:rFonts w:ascii="Arial Narrow" w:hAnsi="Arial Narrow" w:cs="Arial"/>
          <w:color w:val="000000"/>
          <w:lang w:eastAsia="en-US"/>
        </w:rPr>
        <w:t xml:space="preserve">edilizia; </w:t>
      </w:r>
      <w:r w:rsidR="0079210F" w:rsidRPr="009D7F63">
        <w:rPr>
          <w:rFonts w:ascii="Arial Narrow" w:hAnsi="Arial Narrow" w:cs="Arial"/>
          <w:color w:val="000000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79210F" w:rsidRPr="009D7F63">
        <w:rPr>
          <w:rFonts w:ascii="Arial Narrow" w:hAnsi="Arial Narrow" w:cs="Arial"/>
          <w:color w:val="000000"/>
          <w:lang w:eastAsia="en-US"/>
        </w:rPr>
        <w:instrText xml:space="preserve"> FORMCHECKBOX </w:instrText>
      </w:r>
      <w:r w:rsidR="0079210F" w:rsidRPr="009D7F63">
        <w:rPr>
          <w:rFonts w:ascii="Arial Narrow" w:hAnsi="Arial Narrow" w:cs="Arial"/>
          <w:color w:val="000000"/>
          <w:lang w:eastAsia="en-US"/>
        </w:rPr>
      </w:r>
      <w:r w:rsidR="0079210F" w:rsidRPr="009D7F63">
        <w:rPr>
          <w:rFonts w:ascii="Arial Narrow" w:hAnsi="Arial Narrow" w:cs="Arial"/>
          <w:color w:val="000000"/>
          <w:lang w:eastAsia="en-US"/>
        </w:rPr>
        <w:fldChar w:fldCharType="end"/>
      </w:r>
      <w:bookmarkEnd w:id="1"/>
      <w:r w:rsidR="0079210F" w:rsidRPr="009D7F63">
        <w:rPr>
          <w:rFonts w:ascii="Arial Narrow" w:hAnsi="Arial Narrow" w:cs="Arial"/>
          <w:color w:val="000000"/>
          <w:lang w:eastAsia="en-US"/>
        </w:rPr>
        <w:t xml:space="preserve"> </w:t>
      </w:r>
      <w:r w:rsidRPr="009D7F63">
        <w:rPr>
          <w:rFonts w:ascii="Arial Narrow" w:hAnsi="Arial Narrow" w:cs="Arial"/>
          <w:color w:val="000000"/>
          <w:lang w:eastAsia="en-US"/>
        </w:rPr>
        <w:t xml:space="preserve">edile con soli impiegati e tecnici; </w:t>
      </w:r>
      <w:r w:rsidRPr="009D7F63">
        <w:rPr>
          <w:rFonts w:ascii="Arial Narrow" w:eastAsia="CourierNew" w:hAnsi="Arial Narrow" w:cs="Arial"/>
          <w:color w:val="000000"/>
          <w:lang w:eastAsia="en-US"/>
        </w:rPr>
        <w:t xml:space="preserve"> </w:t>
      </w:r>
      <w:r w:rsidR="0079210F"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79210F"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="0079210F" w:rsidRPr="009D7F63">
        <w:rPr>
          <w:rFonts w:ascii="Arial Narrow" w:eastAsia="CourierNew" w:hAnsi="Arial Narrow" w:cs="Arial"/>
          <w:color w:val="000000"/>
          <w:lang w:eastAsia="en-US"/>
        </w:rPr>
      </w:r>
      <w:r w:rsidR="0079210F"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2"/>
      <w:r w:rsidR="0079210F" w:rsidRPr="009D7F63">
        <w:rPr>
          <w:rFonts w:ascii="Arial Narrow" w:eastAsia="CourierNew" w:hAnsi="Arial Narrow" w:cs="Arial"/>
          <w:color w:val="000000"/>
          <w:lang w:eastAsia="en-US"/>
        </w:rPr>
        <w:t xml:space="preserve"> </w:t>
      </w:r>
      <w:r w:rsidRPr="009D7F63">
        <w:rPr>
          <w:rFonts w:ascii="Arial Narrow" w:hAnsi="Arial Narrow" w:cs="Arial"/>
          <w:color w:val="000000"/>
          <w:lang w:eastAsia="en-US"/>
        </w:rPr>
        <w:t>altri settori (</w:t>
      </w:r>
      <w:r w:rsidRPr="009D7F63">
        <w:rPr>
          <w:rFonts w:ascii="Arial Narrow" w:hAnsi="Arial Narrow" w:cs="Arial"/>
          <w:i/>
          <w:color w:val="000000"/>
          <w:lang w:eastAsia="en-US"/>
        </w:rPr>
        <w:t>specificare quale</w:t>
      </w:r>
      <w:r w:rsidRPr="009D7F63">
        <w:rPr>
          <w:rFonts w:ascii="Arial Narrow" w:hAnsi="Arial Narrow" w:cs="Arial"/>
          <w:color w:val="000000"/>
          <w:lang w:eastAsia="en-US"/>
        </w:rPr>
        <w:t>):</w:t>
      </w:r>
      <w:r w:rsidR="0079210F" w:rsidRPr="009D7F63">
        <w:rPr>
          <w:rFonts w:ascii="Arial Narrow" w:hAnsi="Arial Narrow" w:cs="Arial"/>
          <w:color w:val="000000"/>
          <w:lang w:eastAsia="en-US"/>
        </w:rPr>
        <w:t xml:space="preserve"> </w:t>
      </w:r>
    </w:p>
    <w:p w14:paraId="62FB3718" w14:textId="77777777" w:rsidR="00E75D43" w:rsidRPr="009D7F63" w:rsidRDefault="00E75D43" w:rsidP="00F21A3F">
      <w:pPr>
        <w:spacing w:line="300" w:lineRule="exact"/>
        <w:rPr>
          <w:rFonts w:ascii="Arial Narrow" w:hAnsi="Arial Narrow" w:cs="Arial"/>
          <w:b/>
          <w:color w:val="000000"/>
          <w:lang w:eastAsia="en-US"/>
        </w:rPr>
      </w:pPr>
      <w:r w:rsidRPr="009D7F63">
        <w:rPr>
          <w:rFonts w:ascii="Arial Narrow" w:hAnsi="Arial Narrow" w:cs="Arial"/>
          <w:b/>
          <w:color w:val="000000"/>
          <w:lang w:eastAsia="en-US"/>
        </w:rPr>
        <w:t xml:space="preserve">TIPO </w:t>
      </w:r>
      <w:r w:rsidR="00977C3A" w:rsidRPr="009D7F63">
        <w:rPr>
          <w:rFonts w:ascii="Arial Narrow" w:hAnsi="Arial Narrow" w:cs="Arial"/>
          <w:b/>
          <w:color w:val="000000"/>
          <w:lang w:eastAsia="en-US"/>
        </w:rPr>
        <w:t>IMPRESA</w:t>
      </w:r>
      <w:r w:rsidR="00ED374F" w:rsidRPr="009D7F63">
        <w:rPr>
          <w:rFonts w:ascii="Arial Narrow" w:hAnsi="Arial Narrow" w:cs="Arial"/>
          <w:b/>
          <w:color w:val="000000"/>
          <w:lang w:eastAsia="en-US"/>
        </w:rPr>
        <w:t xml:space="preserve"> </w:t>
      </w:r>
      <w:r w:rsidR="00ED374F" w:rsidRPr="009D7F63">
        <w:rPr>
          <w:rStyle w:val="Rimandonotaapidipagina"/>
          <w:rFonts w:ascii="Arial Narrow" w:hAnsi="Arial Narrow" w:cs="Arial"/>
          <w:b/>
          <w:color w:val="000000"/>
          <w:lang w:eastAsia="en-US"/>
        </w:rPr>
        <w:footnoteReference w:id="1"/>
      </w:r>
      <w:r w:rsidRPr="009D7F63">
        <w:rPr>
          <w:rFonts w:ascii="Arial Narrow" w:hAnsi="Arial Narrow" w:cs="Arial"/>
          <w:b/>
          <w:color w:val="000000"/>
          <w:lang w:eastAsia="en-US"/>
        </w:rPr>
        <w:t>:</w:t>
      </w:r>
    </w:p>
    <w:p w14:paraId="5A7D8815" w14:textId="2C63B897" w:rsidR="00E75D43" w:rsidRPr="009D7F63" w:rsidRDefault="0079210F" w:rsidP="00E75D43">
      <w:pPr>
        <w:spacing w:after="60"/>
        <w:rPr>
          <w:rFonts w:ascii="Arial Narrow" w:hAnsi="Arial Narrow" w:cs="Arial"/>
          <w:color w:val="000000"/>
          <w:lang w:eastAsia="en-US"/>
        </w:rPr>
      </w:pPr>
      <w:r w:rsidRPr="009D7F63">
        <w:rPr>
          <w:rFonts w:ascii="Segoe UI Symbol" w:eastAsia="MS Gothic" w:hAnsi="Segoe UI Symbol" w:cs="Segoe UI Symbo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9D7F63">
        <w:rPr>
          <w:rFonts w:ascii="Segoe UI Symbol" w:eastAsia="MS Gothic" w:hAnsi="Segoe UI Symbol" w:cs="Segoe UI Symbol"/>
        </w:rPr>
        <w:instrText xml:space="preserve"> FORMCHECKBOX </w:instrText>
      </w:r>
      <w:r w:rsidRPr="009D7F63">
        <w:rPr>
          <w:rFonts w:ascii="Segoe UI Symbol" w:eastAsia="MS Gothic" w:hAnsi="Segoe UI Symbol" w:cs="Segoe UI Symbol"/>
        </w:rPr>
      </w:r>
      <w:r w:rsidRPr="009D7F63">
        <w:rPr>
          <w:rFonts w:ascii="Segoe UI Symbol" w:eastAsia="MS Gothic" w:hAnsi="Segoe UI Symbol" w:cs="Segoe UI Symbol"/>
        </w:rPr>
        <w:fldChar w:fldCharType="end"/>
      </w:r>
      <w:bookmarkEnd w:id="3"/>
      <w:r w:rsidR="00E75D43" w:rsidRPr="009D7F63">
        <w:rPr>
          <w:rFonts w:ascii="Arial Narrow" w:eastAsia="MS Gothic" w:hAnsi="Arial Narrow" w:cs="Arial"/>
        </w:rPr>
        <w:t xml:space="preserve"> </w:t>
      </w:r>
      <w:r w:rsidR="00E75D43" w:rsidRPr="009D7F63">
        <w:rPr>
          <w:rFonts w:ascii="Arial Narrow" w:hAnsi="Arial Narrow" w:cs="Arial"/>
          <w:color w:val="000000"/>
          <w:lang w:eastAsia="en-US"/>
        </w:rPr>
        <w:t>Datore di lavoro</w:t>
      </w:r>
      <w:r w:rsidR="00E75D43" w:rsidRPr="009D7F63">
        <w:rPr>
          <w:rFonts w:ascii="Arial Narrow" w:hAnsi="Arial Narrow" w:cs="Arial"/>
          <w:color w:val="000000"/>
          <w:lang w:eastAsia="en-US"/>
        </w:rPr>
        <w:tab/>
      </w:r>
      <w:r w:rsidR="00E75D43" w:rsidRPr="009D7F63">
        <w:rPr>
          <w:rFonts w:ascii="Arial Narrow" w:hAnsi="Arial Narrow" w:cs="Arial"/>
          <w:color w:val="000000"/>
          <w:lang w:eastAsia="en-US"/>
        </w:rPr>
        <w:tab/>
      </w:r>
      <w:r w:rsidRPr="009D7F63">
        <w:rPr>
          <w:rFonts w:ascii="Segoe UI Symbol" w:eastAsia="MS Gothic" w:hAnsi="Segoe UI Symbol" w:cs="Segoe UI Symbo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9D7F63">
        <w:rPr>
          <w:rFonts w:ascii="Segoe UI Symbol" w:eastAsia="MS Gothic" w:hAnsi="Segoe UI Symbol" w:cs="Segoe UI Symbol"/>
        </w:rPr>
        <w:instrText xml:space="preserve"> FORMCHECKBOX </w:instrText>
      </w:r>
      <w:r w:rsidRPr="009D7F63">
        <w:rPr>
          <w:rFonts w:ascii="Segoe UI Symbol" w:eastAsia="MS Gothic" w:hAnsi="Segoe UI Symbol" w:cs="Segoe UI Symbol"/>
        </w:rPr>
      </w:r>
      <w:r w:rsidRPr="009D7F63">
        <w:rPr>
          <w:rFonts w:ascii="Segoe UI Symbol" w:eastAsia="MS Gothic" w:hAnsi="Segoe UI Symbol" w:cs="Segoe UI Symbol"/>
        </w:rPr>
        <w:fldChar w:fldCharType="end"/>
      </w:r>
      <w:bookmarkEnd w:id="4"/>
      <w:r w:rsidRPr="009D7F63">
        <w:rPr>
          <w:rFonts w:ascii="Segoe UI Symbol" w:eastAsia="MS Gothic" w:hAnsi="Segoe UI Symbol" w:cs="Segoe UI Symbol"/>
        </w:rPr>
        <w:t xml:space="preserve"> </w:t>
      </w:r>
      <w:r w:rsidR="00E75D43" w:rsidRPr="009D7F63">
        <w:rPr>
          <w:rFonts w:ascii="Arial Narrow" w:hAnsi="Arial Narrow" w:cs="Arial"/>
          <w:color w:val="000000"/>
          <w:lang w:eastAsia="en-US"/>
        </w:rPr>
        <w:t xml:space="preserve">Gestione separata – Committente/Associante </w:t>
      </w:r>
    </w:p>
    <w:p w14:paraId="1CDA6AD8" w14:textId="71F611EE" w:rsidR="00E75D43" w:rsidRPr="009D7F63" w:rsidRDefault="0079210F" w:rsidP="00976D3F">
      <w:pPr>
        <w:spacing w:line="300" w:lineRule="exact"/>
        <w:ind w:left="2835" w:hanging="2835"/>
        <w:rPr>
          <w:rFonts w:ascii="Arial Narrow" w:hAnsi="Arial Narrow" w:cs="Arial"/>
          <w:color w:val="000000"/>
          <w:lang w:eastAsia="en-US"/>
        </w:rPr>
      </w:pPr>
      <w:r w:rsidRPr="009D7F63">
        <w:rPr>
          <w:rFonts w:ascii="Segoe UI Symbol" w:eastAsia="MS Gothic" w:hAnsi="Segoe UI Symbol" w:cs="Segoe UI Symbo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9D7F63">
        <w:rPr>
          <w:rFonts w:ascii="Segoe UI Symbol" w:eastAsia="MS Gothic" w:hAnsi="Segoe UI Symbol" w:cs="Segoe UI Symbol"/>
        </w:rPr>
        <w:instrText xml:space="preserve"> FORMCHECKBOX </w:instrText>
      </w:r>
      <w:r w:rsidRPr="009D7F63">
        <w:rPr>
          <w:rFonts w:ascii="Segoe UI Symbol" w:eastAsia="MS Gothic" w:hAnsi="Segoe UI Symbol" w:cs="Segoe UI Symbol"/>
        </w:rPr>
      </w:r>
      <w:r w:rsidRPr="009D7F63">
        <w:rPr>
          <w:rFonts w:ascii="Segoe UI Symbol" w:eastAsia="MS Gothic" w:hAnsi="Segoe UI Symbol" w:cs="Segoe UI Symbol"/>
        </w:rPr>
        <w:fldChar w:fldCharType="end"/>
      </w:r>
      <w:bookmarkEnd w:id="5"/>
      <w:r w:rsidR="00E75D43" w:rsidRPr="009D7F63">
        <w:rPr>
          <w:rFonts w:ascii="Arial Narrow" w:eastAsia="MS Gothic" w:hAnsi="Arial Narrow" w:cs="Arial"/>
        </w:rPr>
        <w:t xml:space="preserve"> </w:t>
      </w:r>
      <w:r w:rsidR="00E75D43" w:rsidRPr="009D7F63">
        <w:rPr>
          <w:rFonts w:ascii="Arial Narrow" w:hAnsi="Arial Narrow" w:cs="Arial"/>
          <w:color w:val="000000"/>
          <w:lang w:eastAsia="en-US"/>
        </w:rPr>
        <w:t>Lavoratore autonomo</w:t>
      </w:r>
      <w:r w:rsidR="00E75D43" w:rsidRPr="009D7F63">
        <w:rPr>
          <w:rFonts w:ascii="Arial Narrow" w:hAnsi="Arial Narrow" w:cs="Arial"/>
          <w:color w:val="000000"/>
          <w:lang w:eastAsia="en-US"/>
        </w:rPr>
        <w:tab/>
      </w:r>
      <w:r w:rsidRPr="009D7F63">
        <w:rPr>
          <w:rFonts w:ascii="Segoe UI Symbol" w:eastAsia="MS Gothic" w:hAnsi="Segoe UI Symbol" w:cs="Segoe UI Symbo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Pr="009D7F63">
        <w:rPr>
          <w:rFonts w:ascii="Segoe UI Symbol" w:eastAsia="MS Gothic" w:hAnsi="Segoe UI Symbol" w:cs="Segoe UI Symbol"/>
        </w:rPr>
        <w:instrText xml:space="preserve"> FORMCHECKBOX </w:instrText>
      </w:r>
      <w:r w:rsidRPr="009D7F63">
        <w:rPr>
          <w:rFonts w:ascii="Segoe UI Symbol" w:eastAsia="MS Gothic" w:hAnsi="Segoe UI Symbol" w:cs="Segoe UI Symbol"/>
        </w:rPr>
      </w:r>
      <w:r w:rsidRPr="009D7F63">
        <w:rPr>
          <w:rFonts w:ascii="Segoe UI Symbol" w:eastAsia="MS Gothic" w:hAnsi="Segoe UI Symbol" w:cs="Segoe UI Symbol"/>
        </w:rPr>
        <w:fldChar w:fldCharType="end"/>
      </w:r>
      <w:bookmarkEnd w:id="6"/>
      <w:r w:rsidRPr="009D7F63">
        <w:rPr>
          <w:rFonts w:ascii="Segoe UI Symbol" w:eastAsia="MS Gothic" w:hAnsi="Segoe UI Symbol" w:cs="Segoe UI Symbol"/>
        </w:rPr>
        <w:t xml:space="preserve"> </w:t>
      </w:r>
      <w:r w:rsidR="00E75D43" w:rsidRPr="009D7F63">
        <w:rPr>
          <w:rFonts w:ascii="Arial Narrow" w:hAnsi="Arial Narrow" w:cs="Arial"/>
          <w:color w:val="000000"/>
          <w:lang w:eastAsia="en-US"/>
        </w:rPr>
        <w:t>Gestione separata – Titolare di reddito di lavoro autonomo di arte e professione</w:t>
      </w:r>
    </w:p>
    <w:p w14:paraId="02419273" w14:textId="77777777" w:rsidR="00E75D43" w:rsidRDefault="00E75D43" w:rsidP="00167DEC">
      <w:pPr>
        <w:spacing w:before="200" w:after="60"/>
        <w:jc w:val="both"/>
        <w:rPr>
          <w:rFonts w:ascii="Arial Narrow" w:hAnsi="Arial Narrow" w:cs="Arial"/>
          <w:b/>
          <w:lang w:eastAsia="en-US"/>
        </w:rPr>
      </w:pPr>
      <w:r w:rsidRPr="009D7F63">
        <w:rPr>
          <w:rFonts w:ascii="Arial Narrow" w:hAnsi="Arial Narrow" w:cs="Arial"/>
          <w:b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59C2E8EB" w14:textId="77777777" w:rsidR="009D7F63" w:rsidRPr="009D7F63" w:rsidRDefault="009D7F63" w:rsidP="009D7F63">
      <w:pPr>
        <w:jc w:val="both"/>
        <w:rPr>
          <w:rFonts w:ascii="Arial Narrow" w:hAnsi="Arial Narrow" w:cs="Arial"/>
          <w:b/>
          <w:lang w:eastAsia="en-US"/>
        </w:rPr>
      </w:pPr>
    </w:p>
    <w:p w14:paraId="289BFF2D" w14:textId="77777777" w:rsidR="00E75D43" w:rsidRDefault="00E75D43" w:rsidP="00976D3F">
      <w:pPr>
        <w:spacing w:after="60"/>
        <w:jc w:val="center"/>
        <w:rPr>
          <w:rFonts w:ascii="Arial Narrow" w:hAnsi="Arial Narrow" w:cs="Arial"/>
          <w:b/>
          <w:bCs/>
          <w:lang w:eastAsia="en-US"/>
        </w:rPr>
      </w:pPr>
      <w:r w:rsidRPr="009D7F63">
        <w:rPr>
          <w:rFonts w:ascii="Arial Narrow" w:hAnsi="Arial Narrow" w:cs="Arial"/>
          <w:b/>
          <w:bCs/>
          <w:lang w:eastAsia="en-US"/>
        </w:rPr>
        <w:t>DICHIARA</w:t>
      </w:r>
    </w:p>
    <w:p w14:paraId="7A91C4D8" w14:textId="77777777" w:rsidR="009D7F63" w:rsidRPr="009D7F63" w:rsidRDefault="009D7F63" w:rsidP="009D7F63">
      <w:pPr>
        <w:jc w:val="center"/>
        <w:rPr>
          <w:rFonts w:ascii="Arial Narrow" w:hAnsi="Arial Narrow" w:cs="Arial"/>
          <w:b/>
          <w:bCs/>
          <w:lang w:eastAsia="en-US"/>
        </w:rPr>
      </w:pPr>
    </w:p>
    <w:p w14:paraId="03991A13" w14:textId="12154788" w:rsidR="00E75D43" w:rsidRPr="009D7F63" w:rsidRDefault="0079210F" w:rsidP="00976D3F">
      <w:pPr>
        <w:rPr>
          <w:rFonts w:ascii="Arial Narrow" w:hAnsi="Arial Narrow" w:cs="Arial"/>
          <w:color w:val="000000"/>
          <w:lang w:eastAsia="en-US"/>
        </w:rPr>
      </w:pPr>
      <w:r w:rsidRPr="009D7F63">
        <w:rPr>
          <w:rFonts w:ascii="Segoe UI Symbol" w:eastAsia="MS Gothic" w:hAnsi="Segoe UI Symbol" w:cs="Segoe UI Symbo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Pr="009D7F63">
        <w:rPr>
          <w:rFonts w:ascii="Segoe UI Symbol" w:eastAsia="MS Gothic" w:hAnsi="Segoe UI Symbol" w:cs="Segoe UI Symbol"/>
        </w:rPr>
        <w:instrText xml:space="preserve"> FORMCHECKBOX </w:instrText>
      </w:r>
      <w:r w:rsidRPr="009D7F63">
        <w:rPr>
          <w:rFonts w:ascii="Segoe UI Symbol" w:eastAsia="MS Gothic" w:hAnsi="Segoe UI Symbol" w:cs="Segoe UI Symbol"/>
        </w:rPr>
      </w:r>
      <w:r w:rsidRPr="009D7F63">
        <w:rPr>
          <w:rFonts w:ascii="Segoe UI Symbol" w:eastAsia="MS Gothic" w:hAnsi="Segoe UI Symbol" w:cs="Segoe UI Symbol"/>
        </w:rPr>
        <w:fldChar w:fldCharType="end"/>
      </w:r>
      <w:bookmarkEnd w:id="7"/>
      <w:r w:rsidR="00E75D43" w:rsidRPr="009D7F63">
        <w:rPr>
          <w:rFonts w:ascii="Arial Narrow" w:eastAsia="MS Gothic" w:hAnsi="Arial Narrow" w:cs="Arial"/>
        </w:rPr>
        <w:t xml:space="preserve"> </w:t>
      </w:r>
      <w:r w:rsidR="00E75D43" w:rsidRPr="009D7F63">
        <w:rPr>
          <w:rFonts w:ascii="Arial Narrow" w:hAnsi="Arial Narrow" w:cs="Arial"/>
          <w:color w:val="000000"/>
          <w:lang w:eastAsia="en-US"/>
        </w:rPr>
        <w:t xml:space="preserve">di essere ai fini del non obbligo assicurativo </w:t>
      </w:r>
      <w:r w:rsidR="00E75D43" w:rsidRPr="009D7F63">
        <w:rPr>
          <w:rFonts w:ascii="Arial Narrow" w:hAnsi="Arial Narrow" w:cs="Arial"/>
          <w:b/>
          <w:bCs/>
          <w:color w:val="000000"/>
          <w:lang w:eastAsia="en-US"/>
        </w:rPr>
        <w:t xml:space="preserve">INAIL </w:t>
      </w:r>
      <w:r w:rsidR="00E75D43" w:rsidRPr="009D7F63">
        <w:rPr>
          <w:rFonts w:ascii="Arial Narrow" w:hAnsi="Arial Narrow" w:cs="Arial"/>
          <w:color w:val="000000"/>
          <w:lang w:eastAsia="en-US"/>
        </w:rPr>
        <w:t>(</w:t>
      </w:r>
      <w:r w:rsidR="00E75D43" w:rsidRPr="009D7F63">
        <w:rPr>
          <w:rFonts w:ascii="Arial Narrow" w:hAnsi="Arial Narrow" w:cs="Arial"/>
          <w:i/>
          <w:color w:val="000000"/>
          <w:lang w:eastAsia="en-US"/>
        </w:rPr>
        <w:t>barrare la casella d’interesse</w:t>
      </w:r>
      <w:r w:rsidR="00E75D43" w:rsidRPr="009D7F63">
        <w:rPr>
          <w:rFonts w:ascii="Arial Narrow" w:hAnsi="Arial Narrow" w:cs="Arial"/>
          <w:color w:val="000000"/>
          <w:lang w:eastAsia="en-US"/>
        </w:rPr>
        <w:t>):</w:t>
      </w:r>
    </w:p>
    <w:p w14:paraId="238A0247" w14:textId="678624D5" w:rsidR="00E75D43" w:rsidRPr="009D7F63" w:rsidRDefault="0079210F" w:rsidP="00976D3F">
      <w:pPr>
        <w:ind w:left="284"/>
        <w:jc w:val="both"/>
        <w:rPr>
          <w:rFonts w:ascii="Arial Narrow" w:eastAsia="CourierNew" w:hAnsi="Arial Narrow" w:cs="Arial"/>
          <w:color w:val="000000"/>
          <w:lang w:eastAsia="en-US"/>
        </w:rPr>
      </w:pP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Pr="009D7F63">
        <w:rPr>
          <w:rFonts w:ascii="Arial Narrow" w:eastAsia="CourierNew" w:hAnsi="Arial Narrow" w:cs="Arial"/>
          <w:color w:val="000000"/>
          <w:lang w:eastAsia="en-US"/>
        </w:rPr>
      </w: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8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 xml:space="preserve"> titolare </w:t>
      </w:r>
      <w:r w:rsidR="00977C3A" w:rsidRPr="009D7F63">
        <w:rPr>
          <w:rFonts w:ascii="Arial Narrow" w:eastAsia="CourierNew" w:hAnsi="Arial Narrow" w:cs="Arial"/>
          <w:color w:val="000000"/>
          <w:lang w:eastAsia="en-US"/>
        </w:rPr>
        <w:t>impresa</w:t>
      </w:r>
      <w:r w:rsidR="00E75D43" w:rsidRPr="009D7F63">
        <w:rPr>
          <w:rFonts w:ascii="Arial Narrow" w:eastAsia="CourierNew" w:hAnsi="Arial Narrow" w:cs="Arial"/>
          <w:color w:val="000000"/>
          <w:lang w:eastAsia="en-US"/>
        </w:rPr>
        <w:t xml:space="preserve"> individuale commercio senza ausilio di dipendenti, familiari e collaboratori a vario titolo (parasubordinati, co.co.co., co.co.pro, </w:t>
      </w:r>
      <w:proofErr w:type="gramStart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>mini co.co.co.</w:t>
      </w:r>
      <w:proofErr w:type="gramEnd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>, stagisti, tirocinanti, allievi di corsi di addestramento professionale, addetti a lavori socialmente utili, addetti a lavori di pubblica utilità)</w:t>
      </w:r>
      <w:r w:rsidR="00977C3A" w:rsidRPr="009D7F63">
        <w:rPr>
          <w:rFonts w:ascii="Arial Narrow" w:eastAsia="CourierNew" w:hAnsi="Arial Narrow" w:cs="Arial"/>
          <w:color w:val="000000"/>
          <w:lang w:eastAsia="en-US"/>
        </w:rPr>
        <w:t>;</w:t>
      </w:r>
    </w:p>
    <w:p w14:paraId="00861A30" w14:textId="692C8D78" w:rsidR="00E75D43" w:rsidRPr="009D7F63" w:rsidRDefault="0079210F" w:rsidP="00976D3F">
      <w:pPr>
        <w:ind w:left="284"/>
        <w:jc w:val="both"/>
        <w:rPr>
          <w:rFonts w:ascii="Arial Narrow" w:eastAsia="CourierNew" w:hAnsi="Arial Narrow" w:cs="Arial"/>
          <w:color w:val="000000"/>
          <w:lang w:eastAsia="en-US"/>
        </w:rPr>
      </w:pP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Pr="009D7F63">
        <w:rPr>
          <w:rFonts w:ascii="Arial Narrow" w:eastAsia="CourierNew" w:hAnsi="Arial Narrow" w:cs="Arial"/>
          <w:color w:val="000000"/>
          <w:lang w:eastAsia="en-US"/>
        </w:rPr>
      </w: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9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 xml:space="preserve"> titolare agricolo che non esercita lavorazioni meccanico-agricole per conto terzi (trebbiatura, </w:t>
      </w:r>
      <w:proofErr w:type="spellStart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>mietitrebbiatura</w:t>
      </w:r>
      <w:proofErr w:type="spellEnd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 xml:space="preserve"> ecc.)</w:t>
      </w:r>
      <w:r w:rsidR="00977C3A" w:rsidRPr="009D7F63">
        <w:rPr>
          <w:rFonts w:ascii="Arial Narrow" w:eastAsia="CourierNew" w:hAnsi="Arial Narrow" w:cs="Arial"/>
          <w:color w:val="000000"/>
          <w:lang w:eastAsia="en-US"/>
        </w:rPr>
        <w:t>;</w:t>
      </w:r>
    </w:p>
    <w:p w14:paraId="33A76659" w14:textId="61C33BF0" w:rsidR="00E75D43" w:rsidRPr="009D7F63" w:rsidRDefault="0079210F" w:rsidP="00976D3F">
      <w:pPr>
        <w:ind w:left="284"/>
        <w:jc w:val="both"/>
        <w:rPr>
          <w:rFonts w:ascii="Arial Narrow" w:eastAsia="CourierNew" w:hAnsi="Arial Narrow" w:cs="Arial"/>
          <w:color w:val="000000"/>
          <w:lang w:eastAsia="en-US"/>
        </w:rPr>
      </w:pP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Pr="009D7F63">
        <w:rPr>
          <w:rFonts w:ascii="Arial Narrow" w:eastAsia="CourierNew" w:hAnsi="Arial Narrow" w:cs="Arial"/>
          <w:color w:val="000000"/>
          <w:lang w:eastAsia="en-US"/>
        </w:rPr>
      </w: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10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 xml:space="preserve"> agente di commercio che svolge attività in forma autonoma e non societaria senza ausilio di dipendenti, familiari e collaboratori a vario titolo (parasubordinati, co.co.co., co.co.pro, </w:t>
      </w:r>
      <w:proofErr w:type="gramStart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>mini co.co.co.</w:t>
      </w:r>
      <w:proofErr w:type="gramEnd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>, stagisti, tirocinanti, allievi di corsi di addestramento professionale, addetti a lavori socialmente utili, addetti a lavori di pubblica utilità)</w:t>
      </w:r>
      <w:r w:rsidR="00977C3A" w:rsidRPr="009D7F63">
        <w:rPr>
          <w:rFonts w:ascii="Arial Narrow" w:eastAsia="CourierNew" w:hAnsi="Arial Narrow" w:cs="Arial"/>
          <w:color w:val="000000"/>
          <w:lang w:eastAsia="en-US"/>
        </w:rPr>
        <w:t>;</w:t>
      </w:r>
    </w:p>
    <w:p w14:paraId="380E460A" w14:textId="0B580C56" w:rsidR="00E75D43" w:rsidRPr="009D7F63" w:rsidRDefault="0079210F" w:rsidP="00976D3F">
      <w:pPr>
        <w:ind w:left="284"/>
        <w:jc w:val="both"/>
        <w:rPr>
          <w:rFonts w:ascii="Arial Narrow" w:eastAsia="CourierNew" w:hAnsi="Arial Narrow" w:cs="Arial"/>
          <w:color w:val="000000"/>
          <w:lang w:eastAsia="en-US"/>
        </w:rPr>
      </w:pP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Pr="009D7F63">
        <w:rPr>
          <w:rFonts w:ascii="Arial Narrow" w:eastAsia="CourierNew" w:hAnsi="Arial Narrow" w:cs="Arial"/>
          <w:color w:val="000000"/>
          <w:lang w:eastAsia="en-US"/>
        </w:rPr>
      </w: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11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 xml:space="preserve"> 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>mini co.co.co.</w:t>
      </w:r>
      <w:proofErr w:type="gramEnd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>, stagisti, tirocinanti, allievi di corsi di addestramento professionale, addetti a lavori socialmente utili, addetti a lavori di pubblica utilità)</w:t>
      </w:r>
      <w:r w:rsidR="00977C3A" w:rsidRPr="009D7F63">
        <w:rPr>
          <w:rFonts w:ascii="Arial Narrow" w:eastAsia="CourierNew" w:hAnsi="Arial Narrow" w:cs="Arial"/>
          <w:color w:val="000000"/>
          <w:lang w:eastAsia="en-US"/>
        </w:rPr>
        <w:t>;</w:t>
      </w:r>
    </w:p>
    <w:p w14:paraId="16A1CD95" w14:textId="206BACA3" w:rsidR="00E75D43" w:rsidRPr="009D7F63" w:rsidRDefault="0079210F" w:rsidP="00976D3F">
      <w:pPr>
        <w:ind w:left="284"/>
        <w:jc w:val="both"/>
        <w:rPr>
          <w:rFonts w:ascii="Arial Narrow" w:eastAsia="CourierNew" w:hAnsi="Arial Narrow" w:cs="Arial"/>
          <w:color w:val="000000"/>
          <w:lang w:eastAsia="en-US"/>
        </w:rPr>
      </w:pP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Pr="009D7F63">
        <w:rPr>
          <w:rFonts w:ascii="Arial Narrow" w:eastAsia="CourierNew" w:hAnsi="Arial Narrow" w:cs="Arial"/>
          <w:color w:val="000000"/>
          <w:lang w:eastAsia="en-US"/>
        </w:rPr>
      </w: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12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 xml:space="preserve"> studio associato di Professionisti iscritti all’Albo (non soci lavoratori e soggetti alla dipendenza funzionale nei confronti della Società per il raggiungimento dei beni e dei fini societari)</w:t>
      </w:r>
      <w:r w:rsidR="00977C3A" w:rsidRPr="009D7F63">
        <w:rPr>
          <w:rFonts w:ascii="Arial Narrow" w:eastAsia="CourierNew" w:hAnsi="Arial Narrow" w:cs="Arial"/>
          <w:color w:val="000000"/>
          <w:lang w:eastAsia="en-US"/>
        </w:rPr>
        <w:t>;</w:t>
      </w:r>
    </w:p>
    <w:p w14:paraId="58588420" w14:textId="45B9C084" w:rsidR="00E75D43" w:rsidRPr="009D7F63" w:rsidRDefault="0079210F" w:rsidP="00976D3F">
      <w:pPr>
        <w:ind w:left="284"/>
        <w:rPr>
          <w:rFonts w:ascii="Arial Narrow" w:hAnsi="Arial Narrow" w:cs="Arial"/>
          <w:i/>
          <w:color w:val="000000"/>
          <w:lang w:eastAsia="en-US"/>
        </w:rPr>
      </w:pP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4"/>
      <w:r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Pr="009D7F63">
        <w:rPr>
          <w:rFonts w:ascii="Arial Narrow" w:eastAsia="CourierNew" w:hAnsi="Arial Narrow" w:cs="Arial"/>
          <w:color w:val="000000"/>
          <w:lang w:eastAsia="en-US"/>
        </w:rPr>
      </w: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13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 xml:space="preserve"> altro (specificare)</w:t>
      </w:r>
      <w:r w:rsidR="009D7F63" w:rsidRPr="009D7F63">
        <w:rPr>
          <w:rFonts w:ascii="Arial Narrow" w:hAnsi="Arial Narrow" w:cs="Arial"/>
          <w:color w:val="000000"/>
          <w:lang w:eastAsia="en-US"/>
        </w:rPr>
        <w:t xml:space="preserve"> </w:t>
      </w:r>
      <w:r w:rsidR="009D7F63" w:rsidRPr="009D7F63">
        <w:rPr>
          <w:rFonts w:ascii="Arial Narrow" w:hAnsi="Arial Narrow" w:cs="Arial"/>
          <w:color w:val="000000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4" w:name="Testo5"/>
      <w:r w:rsidR="009D7F63" w:rsidRPr="009D7F63">
        <w:rPr>
          <w:rFonts w:ascii="Arial Narrow" w:hAnsi="Arial Narrow" w:cs="Arial"/>
          <w:color w:val="000000"/>
          <w:lang w:eastAsia="en-US"/>
        </w:rPr>
        <w:instrText xml:space="preserve"> FORMTEXT </w:instrText>
      </w:r>
      <w:r w:rsidR="009D7F63" w:rsidRPr="009D7F63">
        <w:rPr>
          <w:rFonts w:ascii="Arial Narrow" w:hAnsi="Arial Narrow" w:cs="Arial"/>
          <w:color w:val="000000"/>
          <w:lang w:eastAsia="en-US"/>
        </w:rPr>
      </w:r>
      <w:r w:rsidR="009D7F63" w:rsidRPr="009D7F63">
        <w:rPr>
          <w:rFonts w:ascii="Arial Narrow" w:hAnsi="Arial Narrow" w:cs="Arial"/>
          <w:color w:val="000000"/>
          <w:lang w:eastAsia="en-US"/>
        </w:rPr>
        <w:fldChar w:fldCharType="separate"/>
      </w:r>
      <w:r w:rsidR="009D7F63" w:rsidRPr="009D7F63">
        <w:rPr>
          <w:rFonts w:ascii="Arial Narrow" w:hAnsi="Arial Narrow" w:cs="Arial"/>
          <w:noProof/>
          <w:color w:val="000000"/>
          <w:lang w:eastAsia="en-US"/>
        </w:rPr>
        <w:t> </w:t>
      </w:r>
      <w:r w:rsidR="009D7F63" w:rsidRPr="009D7F63">
        <w:rPr>
          <w:rFonts w:ascii="Arial Narrow" w:hAnsi="Arial Narrow" w:cs="Arial"/>
          <w:noProof/>
          <w:color w:val="000000"/>
          <w:lang w:eastAsia="en-US"/>
        </w:rPr>
        <w:t> </w:t>
      </w:r>
      <w:r w:rsidR="009D7F63" w:rsidRPr="009D7F63">
        <w:rPr>
          <w:rFonts w:ascii="Arial Narrow" w:hAnsi="Arial Narrow" w:cs="Arial"/>
          <w:noProof/>
          <w:color w:val="000000"/>
          <w:lang w:eastAsia="en-US"/>
        </w:rPr>
        <w:t> </w:t>
      </w:r>
      <w:r w:rsidR="009D7F63" w:rsidRPr="009D7F63">
        <w:rPr>
          <w:rFonts w:ascii="Arial Narrow" w:hAnsi="Arial Narrow" w:cs="Arial"/>
          <w:noProof/>
          <w:color w:val="000000"/>
          <w:lang w:eastAsia="en-US"/>
        </w:rPr>
        <w:t> </w:t>
      </w:r>
      <w:r w:rsidR="009D7F63" w:rsidRPr="009D7F63">
        <w:rPr>
          <w:rFonts w:ascii="Arial Narrow" w:hAnsi="Arial Narrow" w:cs="Arial"/>
          <w:noProof/>
          <w:color w:val="000000"/>
          <w:lang w:eastAsia="en-US"/>
        </w:rPr>
        <w:t> </w:t>
      </w:r>
      <w:r w:rsidR="009D7F63" w:rsidRPr="009D7F63">
        <w:rPr>
          <w:rFonts w:ascii="Arial Narrow" w:hAnsi="Arial Narrow" w:cs="Arial"/>
          <w:color w:val="000000"/>
          <w:lang w:eastAsia="en-US"/>
        </w:rPr>
        <w:fldChar w:fldCharType="end"/>
      </w:r>
      <w:bookmarkEnd w:id="14"/>
    </w:p>
    <w:p w14:paraId="56D1A5E7" w14:textId="77777777" w:rsidR="00E75D43" w:rsidRPr="009D7F63" w:rsidRDefault="00E75D43" w:rsidP="00F21A3F">
      <w:pPr>
        <w:spacing w:before="80"/>
        <w:ind w:left="284"/>
        <w:jc w:val="both"/>
        <w:rPr>
          <w:rFonts w:ascii="Arial Narrow" w:hAnsi="Arial Narrow" w:cs="Arial"/>
          <w:color w:val="000000"/>
          <w:lang w:eastAsia="en-US"/>
        </w:rPr>
      </w:pPr>
      <w:r w:rsidRPr="009D7F63">
        <w:rPr>
          <w:rFonts w:ascii="Arial Narrow" w:hAnsi="Arial Narrow" w:cs="Arial"/>
          <w:color w:val="000000"/>
          <w:lang w:eastAsia="en-US"/>
        </w:rPr>
        <w:t>nonché di non essere soggetto agli obblighi assicurativi, non ricorrendovi i presupposti, previsti agli artt. 1 e 4 della Legge n. 1124 del 30/6/1965.</w:t>
      </w:r>
    </w:p>
    <w:p w14:paraId="60FE43E9" w14:textId="77777777" w:rsidR="009D7F63" w:rsidRDefault="009D7F63" w:rsidP="00976D3F">
      <w:pPr>
        <w:spacing w:after="60"/>
        <w:jc w:val="center"/>
        <w:rPr>
          <w:rFonts w:ascii="Arial Narrow" w:hAnsi="Arial Narrow" w:cs="Arial"/>
          <w:b/>
          <w:bCs/>
          <w:lang w:eastAsia="en-US"/>
        </w:rPr>
      </w:pPr>
    </w:p>
    <w:p w14:paraId="7306838A" w14:textId="77777777" w:rsidR="009D7F63" w:rsidRDefault="009D7F63" w:rsidP="00976D3F">
      <w:pPr>
        <w:spacing w:after="60"/>
        <w:jc w:val="center"/>
        <w:rPr>
          <w:rFonts w:ascii="Arial Narrow" w:hAnsi="Arial Narrow" w:cs="Arial"/>
          <w:b/>
          <w:bCs/>
          <w:lang w:eastAsia="en-US"/>
        </w:rPr>
      </w:pPr>
    </w:p>
    <w:p w14:paraId="43D6666F" w14:textId="1580388F" w:rsidR="00E75D43" w:rsidRDefault="00E75D43" w:rsidP="00976D3F">
      <w:pPr>
        <w:spacing w:after="60"/>
        <w:jc w:val="center"/>
        <w:rPr>
          <w:rFonts w:ascii="Arial Narrow" w:hAnsi="Arial Narrow" w:cs="Arial"/>
          <w:b/>
          <w:bCs/>
          <w:lang w:eastAsia="en-US"/>
        </w:rPr>
      </w:pPr>
      <w:r w:rsidRPr="009D7F63">
        <w:rPr>
          <w:rFonts w:ascii="Arial Narrow" w:hAnsi="Arial Narrow" w:cs="Arial"/>
          <w:b/>
          <w:bCs/>
          <w:lang w:eastAsia="en-US"/>
        </w:rPr>
        <w:t>OVVERO DICHIARA</w:t>
      </w:r>
    </w:p>
    <w:p w14:paraId="4E0433C5" w14:textId="77777777" w:rsidR="009D7F63" w:rsidRPr="009D7F63" w:rsidRDefault="009D7F63" w:rsidP="00976D3F">
      <w:pPr>
        <w:spacing w:after="60"/>
        <w:jc w:val="center"/>
        <w:rPr>
          <w:rFonts w:ascii="Arial Narrow" w:hAnsi="Arial Narrow" w:cs="Arial"/>
          <w:b/>
          <w:bCs/>
          <w:lang w:eastAsia="en-US"/>
        </w:rPr>
      </w:pPr>
    </w:p>
    <w:p w14:paraId="13249029" w14:textId="5579F449" w:rsidR="00E75D43" w:rsidRPr="009D7F63" w:rsidRDefault="0079210F" w:rsidP="00E75D43">
      <w:pPr>
        <w:spacing w:after="60"/>
        <w:rPr>
          <w:rFonts w:ascii="Arial Narrow" w:hAnsi="Arial Narrow" w:cs="Arial"/>
          <w:lang w:eastAsia="en-US"/>
        </w:rPr>
      </w:pPr>
      <w:r w:rsidRPr="009D7F63">
        <w:rPr>
          <w:rFonts w:ascii="Segoe UI Symbol" w:eastAsia="MS Gothic" w:hAnsi="Segoe UI Symbol" w:cs="Segoe UI Symbol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5"/>
      <w:r w:rsidRPr="009D7F63">
        <w:rPr>
          <w:rFonts w:ascii="Segoe UI Symbol" w:eastAsia="MS Gothic" w:hAnsi="Segoe UI Symbol" w:cs="Segoe UI Symbol"/>
        </w:rPr>
        <w:instrText xml:space="preserve"> FORMCHECKBOX </w:instrText>
      </w:r>
      <w:r w:rsidRPr="009D7F63">
        <w:rPr>
          <w:rFonts w:ascii="Segoe UI Symbol" w:eastAsia="MS Gothic" w:hAnsi="Segoe UI Symbol" w:cs="Segoe UI Symbol"/>
        </w:rPr>
      </w:r>
      <w:r w:rsidRPr="009D7F63">
        <w:rPr>
          <w:rFonts w:ascii="Segoe UI Symbol" w:eastAsia="MS Gothic" w:hAnsi="Segoe UI Symbol" w:cs="Segoe UI Symbol"/>
        </w:rPr>
        <w:fldChar w:fldCharType="end"/>
      </w:r>
      <w:bookmarkEnd w:id="15"/>
      <w:r w:rsidR="00E75D43" w:rsidRPr="009D7F63">
        <w:rPr>
          <w:rFonts w:ascii="Arial Narrow" w:eastAsia="MS Gothic" w:hAnsi="Arial Narrow" w:cs="Arial"/>
        </w:rPr>
        <w:t xml:space="preserve"> </w:t>
      </w:r>
      <w:r w:rsidR="00E75D43" w:rsidRPr="009D7F63">
        <w:rPr>
          <w:rFonts w:ascii="Arial Narrow" w:hAnsi="Arial Narrow" w:cs="Arial"/>
          <w:lang w:eastAsia="en-US"/>
        </w:rPr>
        <w:t xml:space="preserve">ai fini del non obbligo di imposizione </w:t>
      </w:r>
      <w:r w:rsidR="00E75D43" w:rsidRPr="009D7F63">
        <w:rPr>
          <w:rFonts w:ascii="Arial Narrow" w:hAnsi="Arial Narrow" w:cs="Arial"/>
          <w:b/>
          <w:bCs/>
          <w:lang w:eastAsia="en-US"/>
        </w:rPr>
        <w:t xml:space="preserve">INPS </w:t>
      </w:r>
      <w:r w:rsidR="00E75D43" w:rsidRPr="009D7F63">
        <w:rPr>
          <w:rFonts w:ascii="Arial Narrow" w:hAnsi="Arial Narrow" w:cs="Arial"/>
          <w:lang w:eastAsia="en-US"/>
        </w:rPr>
        <w:t>(</w:t>
      </w:r>
      <w:r w:rsidR="00E75D43" w:rsidRPr="009D7F63">
        <w:rPr>
          <w:rFonts w:ascii="Arial Narrow" w:hAnsi="Arial Narrow" w:cs="Arial"/>
          <w:i/>
          <w:lang w:eastAsia="en-US"/>
        </w:rPr>
        <w:t>barrare la casella d’interesse</w:t>
      </w:r>
      <w:r w:rsidR="00E75D43" w:rsidRPr="009D7F63">
        <w:rPr>
          <w:rFonts w:ascii="Arial Narrow" w:hAnsi="Arial Narrow" w:cs="Arial"/>
          <w:lang w:eastAsia="en-US"/>
        </w:rPr>
        <w:t>):</w:t>
      </w:r>
    </w:p>
    <w:p w14:paraId="7CBB3495" w14:textId="13E86C7E" w:rsidR="00E75D43" w:rsidRPr="009D7F63" w:rsidRDefault="0079210F" w:rsidP="009D7F63">
      <w:pPr>
        <w:ind w:left="284"/>
        <w:jc w:val="both"/>
        <w:rPr>
          <w:rFonts w:ascii="Arial Narrow" w:eastAsia="CourierNew" w:hAnsi="Arial Narrow" w:cs="Arial"/>
          <w:color w:val="000000"/>
          <w:lang w:eastAsia="en-US"/>
        </w:rPr>
      </w:pP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6"/>
      <w:r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Pr="009D7F63">
        <w:rPr>
          <w:rFonts w:ascii="Arial Narrow" w:eastAsia="CourierNew" w:hAnsi="Arial Narrow" w:cs="Arial"/>
          <w:color w:val="000000"/>
          <w:lang w:eastAsia="en-US"/>
        </w:rPr>
      </w: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16"/>
      <w:r w:rsidRPr="009D7F63">
        <w:rPr>
          <w:rFonts w:ascii="Arial Narrow" w:eastAsia="CourierNew" w:hAnsi="Arial Narrow" w:cs="Arial"/>
          <w:color w:val="000000"/>
          <w:lang w:eastAsia="en-US"/>
        </w:rPr>
        <w:t xml:space="preserve"> </w:t>
      </w:r>
      <w:r w:rsidR="00E75D43" w:rsidRPr="009D7F63">
        <w:rPr>
          <w:rFonts w:ascii="Arial Narrow" w:eastAsia="CourierNew" w:hAnsi="Arial Narrow" w:cs="Arial"/>
          <w:color w:val="000000"/>
          <w:lang w:eastAsia="en-US"/>
        </w:rPr>
        <w:t>di essere lavoratore dipendente con versamento della contribuzione a INPS/INPDAP/ENPALS (barrare gli enti non interessati)</w:t>
      </w:r>
    </w:p>
    <w:p w14:paraId="34DD211B" w14:textId="5BFF0F79" w:rsidR="00E75D43" w:rsidRPr="009D7F63" w:rsidRDefault="0079210F" w:rsidP="009D7F63">
      <w:pPr>
        <w:ind w:left="284"/>
        <w:jc w:val="both"/>
        <w:rPr>
          <w:rFonts w:ascii="Arial Narrow" w:hAnsi="Arial Narrow" w:cs="Arial"/>
          <w:lang w:eastAsia="en-US"/>
        </w:rPr>
      </w:pP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7"/>
      <w:r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Pr="009D7F63">
        <w:rPr>
          <w:rFonts w:ascii="Arial Narrow" w:eastAsia="CourierNew" w:hAnsi="Arial Narrow" w:cs="Arial"/>
          <w:color w:val="000000"/>
          <w:lang w:eastAsia="en-US"/>
        </w:rPr>
      </w: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17"/>
      <w:r w:rsidR="00E75D43" w:rsidRPr="009D7F63">
        <w:rPr>
          <w:rFonts w:ascii="Arial Narrow" w:eastAsia="CourierNew" w:hAnsi="Arial Narrow" w:cs="Arial"/>
          <w:color w:val="000000"/>
          <w:lang w:eastAsia="en-US"/>
        </w:rPr>
        <w:t xml:space="preserve"> di versare la contribuzione alla se</w:t>
      </w:r>
      <w:r w:rsidR="00E75D43" w:rsidRPr="009D7F63">
        <w:rPr>
          <w:rFonts w:ascii="Arial Narrow" w:hAnsi="Arial Narrow" w:cs="Arial"/>
          <w:lang w:eastAsia="en-US"/>
        </w:rPr>
        <w:t>guente cassa Professional</w:t>
      </w:r>
      <w:r w:rsidR="009D7F63" w:rsidRPr="009D7F63">
        <w:rPr>
          <w:rFonts w:ascii="Arial Narrow" w:hAnsi="Arial Narrow" w:cs="Arial"/>
          <w:lang w:eastAsia="en-US"/>
        </w:rPr>
        <w:t xml:space="preserve">e </w:t>
      </w:r>
      <w:r w:rsidR="009D7F63" w:rsidRPr="009D7F63">
        <w:rPr>
          <w:rFonts w:ascii="Arial Narrow" w:hAnsi="Arial Narrow" w:cs="Arial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8" w:name="Testo3"/>
      <w:r w:rsidR="009D7F63" w:rsidRPr="009D7F63">
        <w:rPr>
          <w:rFonts w:ascii="Arial Narrow" w:hAnsi="Arial Narrow" w:cs="Arial"/>
          <w:lang w:eastAsia="en-US"/>
        </w:rPr>
        <w:instrText xml:space="preserve"> FORMTEXT </w:instrText>
      </w:r>
      <w:r w:rsidR="009D7F63" w:rsidRPr="009D7F63">
        <w:rPr>
          <w:rFonts w:ascii="Arial Narrow" w:hAnsi="Arial Narrow" w:cs="Arial"/>
          <w:lang w:eastAsia="en-US"/>
        </w:rPr>
      </w:r>
      <w:r w:rsidR="009D7F63" w:rsidRPr="009D7F63">
        <w:rPr>
          <w:rFonts w:ascii="Arial Narrow" w:hAnsi="Arial Narrow" w:cs="Arial"/>
          <w:lang w:eastAsia="en-US"/>
        </w:rPr>
        <w:fldChar w:fldCharType="separate"/>
      </w:r>
      <w:r w:rsidR="009D7F63" w:rsidRPr="009D7F63">
        <w:rPr>
          <w:rFonts w:ascii="Arial Narrow" w:hAnsi="Arial Narrow" w:cs="Arial"/>
          <w:noProof/>
          <w:lang w:eastAsia="en-US"/>
        </w:rPr>
        <w:t> </w:t>
      </w:r>
      <w:r w:rsidR="009D7F63" w:rsidRPr="009D7F63">
        <w:rPr>
          <w:rFonts w:ascii="Arial Narrow" w:hAnsi="Arial Narrow" w:cs="Arial"/>
          <w:noProof/>
          <w:lang w:eastAsia="en-US"/>
        </w:rPr>
        <w:t> </w:t>
      </w:r>
      <w:r w:rsidR="009D7F63" w:rsidRPr="009D7F63">
        <w:rPr>
          <w:rFonts w:ascii="Arial Narrow" w:hAnsi="Arial Narrow" w:cs="Arial"/>
          <w:noProof/>
          <w:lang w:eastAsia="en-US"/>
        </w:rPr>
        <w:t> </w:t>
      </w:r>
      <w:r w:rsidR="009D7F63" w:rsidRPr="009D7F63">
        <w:rPr>
          <w:rFonts w:ascii="Arial Narrow" w:hAnsi="Arial Narrow" w:cs="Arial"/>
          <w:noProof/>
          <w:lang w:eastAsia="en-US"/>
        </w:rPr>
        <w:t> </w:t>
      </w:r>
      <w:r w:rsidR="009D7F63" w:rsidRPr="009D7F63">
        <w:rPr>
          <w:rFonts w:ascii="Arial Narrow" w:hAnsi="Arial Narrow" w:cs="Arial"/>
          <w:noProof/>
          <w:lang w:eastAsia="en-US"/>
        </w:rPr>
        <w:t> </w:t>
      </w:r>
      <w:r w:rsidR="009D7F63" w:rsidRPr="009D7F63">
        <w:rPr>
          <w:rFonts w:ascii="Arial Narrow" w:hAnsi="Arial Narrow" w:cs="Arial"/>
          <w:lang w:eastAsia="en-US"/>
        </w:rPr>
        <w:fldChar w:fldCharType="end"/>
      </w:r>
      <w:bookmarkEnd w:id="18"/>
    </w:p>
    <w:p w14:paraId="224BCEB8" w14:textId="06F608CF" w:rsidR="00E75D43" w:rsidRPr="009D7F63" w:rsidRDefault="009D7F63" w:rsidP="00976D3F">
      <w:pPr>
        <w:ind w:left="284"/>
        <w:rPr>
          <w:rFonts w:ascii="Arial Narrow" w:hAnsi="Arial Narrow" w:cs="Arial"/>
          <w:lang w:eastAsia="en-US"/>
        </w:rPr>
      </w:pP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8"/>
      <w:r w:rsidRPr="009D7F63">
        <w:rPr>
          <w:rFonts w:ascii="Arial Narrow" w:eastAsia="CourierNew" w:hAnsi="Arial Narrow" w:cs="Arial"/>
          <w:color w:val="000000"/>
          <w:lang w:eastAsia="en-US"/>
        </w:rPr>
        <w:instrText xml:space="preserve"> FORMCHECKBOX </w:instrText>
      </w:r>
      <w:r w:rsidRPr="009D7F63">
        <w:rPr>
          <w:rFonts w:ascii="Arial Narrow" w:eastAsia="CourierNew" w:hAnsi="Arial Narrow" w:cs="Arial"/>
          <w:color w:val="000000"/>
          <w:lang w:eastAsia="en-US"/>
        </w:rPr>
      </w:r>
      <w:r w:rsidRPr="009D7F63">
        <w:rPr>
          <w:rFonts w:ascii="Arial Narrow" w:eastAsia="CourierNew" w:hAnsi="Arial Narrow" w:cs="Arial"/>
          <w:color w:val="000000"/>
          <w:lang w:eastAsia="en-US"/>
        </w:rPr>
        <w:fldChar w:fldCharType="end"/>
      </w:r>
      <w:bookmarkEnd w:id="19"/>
      <w:r w:rsidRPr="009D7F63">
        <w:rPr>
          <w:rFonts w:ascii="Arial Narrow" w:eastAsia="CourierNew" w:hAnsi="Arial Narrow" w:cs="Arial"/>
          <w:color w:val="000000"/>
          <w:lang w:eastAsia="en-US"/>
        </w:rPr>
        <w:t xml:space="preserve"> </w:t>
      </w:r>
      <w:r w:rsidR="00E75D43" w:rsidRPr="009D7F63">
        <w:rPr>
          <w:rFonts w:ascii="Arial Narrow" w:hAnsi="Arial Narrow" w:cs="Arial"/>
          <w:lang w:eastAsia="en-US"/>
        </w:rPr>
        <w:t>altro (</w:t>
      </w:r>
      <w:r w:rsidR="00E75D43" w:rsidRPr="009D7F63">
        <w:rPr>
          <w:rFonts w:ascii="Arial Narrow" w:hAnsi="Arial Narrow" w:cs="Arial"/>
          <w:i/>
          <w:lang w:eastAsia="en-US"/>
        </w:rPr>
        <w:t>specificare</w:t>
      </w:r>
      <w:r w:rsidR="00E75D43" w:rsidRPr="009D7F63">
        <w:rPr>
          <w:rFonts w:ascii="Arial Narrow" w:hAnsi="Arial Narrow" w:cs="Arial"/>
          <w:lang w:eastAsia="en-US"/>
        </w:rPr>
        <w:t>)</w:t>
      </w:r>
      <w:r w:rsidRPr="009D7F63">
        <w:rPr>
          <w:rFonts w:ascii="Arial Narrow" w:hAnsi="Arial Narrow" w:cs="Arial"/>
          <w:lang w:eastAsia="en-US"/>
        </w:rPr>
        <w:t xml:space="preserve"> </w:t>
      </w:r>
      <w:r w:rsidRPr="009D7F63">
        <w:rPr>
          <w:rFonts w:ascii="Arial Narrow" w:hAnsi="Arial Narrow" w:cs="Arial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0" w:name="Testo2"/>
      <w:r w:rsidRPr="009D7F63">
        <w:rPr>
          <w:rFonts w:ascii="Arial Narrow" w:hAnsi="Arial Narrow" w:cs="Arial"/>
          <w:lang w:eastAsia="en-US"/>
        </w:rPr>
        <w:instrText xml:space="preserve"> FORMTEXT </w:instrText>
      </w:r>
      <w:r w:rsidRPr="009D7F63">
        <w:rPr>
          <w:rFonts w:ascii="Arial Narrow" w:hAnsi="Arial Narrow" w:cs="Arial"/>
          <w:lang w:eastAsia="en-US"/>
        </w:rPr>
      </w:r>
      <w:r w:rsidRPr="009D7F63">
        <w:rPr>
          <w:rFonts w:ascii="Arial Narrow" w:hAnsi="Arial Narrow" w:cs="Arial"/>
          <w:lang w:eastAsia="en-US"/>
        </w:rPr>
        <w:fldChar w:fldCharType="separate"/>
      </w:r>
      <w:r w:rsidRPr="009D7F63">
        <w:rPr>
          <w:rFonts w:ascii="Arial Narrow" w:hAnsi="Arial Narrow" w:cs="Arial"/>
          <w:noProof/>
          <w:lang w:eastAsia="en-US"/>
        </w:rPr>
        <w:t> </w:t>
      </w:r>
      <w:r w:rsidRPr="009D7F63">
        <w:rPr>
          <w:rFonts w:ascii="Arial Narrow" w:hAnsi="Arial Narrow" w:cs="Arial"/>
          <w:noProof/>
          <w:lang w:eastAsia="en-US"/>
        </w:rPr>
        <w:t> </w:t>
      </w:r>
      <w:r w:rsidRPr="009D7F63">
        <w:rPr>
          <w:rFonts w:ascii="Arial Narrow" w:hAnsi="Arial Narrow" w:cs="Arial"/>
          <w:noProof/>
          <w:lang w:eastAsia="en-US"/>
        </w:rPr>
        <w:t> </w:t>
      </w:r>
      <w:r w:rsidRPr="009D7F63">
        <w:rPr>
          <w:rFonts w:ascii="Arial Narrow" w:hAnsi="Arial Narrow" w:cs="Arial"/>
          <w:noProof/>
          <w:lang w:eastAsia="en-US"/>
        </w:rPr>
        <w:t> </w:t>
      </w:r>
      <w:r w:rsidRPr="009D7F63">
        <w:rPr>
          <w:rFonts w:ascii="Arial Narrow" w:hAnsi="Arial Narrow" w:cs="Arial"/>
          <w:noProof/>
          <w:lang w:eastAsia="en-US"/>
        </w:rPr>
        <w:t> </w:t>
      </w:r>
      <w:r w:rsidRPr="009D7F63">
        <w:rPr>
          <w:rFonts w:ascii="Arial Narrow" w:hAnsi="Arial Narrow" w:cs="Arial"/>
          <w:lang w:eastAsia="en-US"/>
        </w:rPr>
        <w:fldChar w:fldCharType="end"/>
      </w:r>
      <w:bookmarkEnd w:id="20"/>
    </w:p>
    <w:p w14:paraId="51462E60" w14:textId="3C4220D2" w:rsidR="00977C3A" w:rsidRDefault="00E75D43" w:rsidP="00F408FD">
      <w:pPr>
        <w:pStyle w:val="Corpotesto"/>
        <w:spacing w:before="240" w:after="0"/>
        <w:ind w:left="5670"/>
        <w:jc w:val="center"/>
        <w:rPr>
          <w:rFonts w:ascii="Arial Narrow" w:hAnsi="Arial Narrow" w:cs="Arial"/>
          <w:sz w:val="20"/>
          <w:szCs w:val="20"/>
        </w:rPr>
      </w:pPr>
      <w:r w:rsidRPr="00977C3A">
        <w:rPr>
          <w:rFonts w:ascii="Arial Narrow" w:hAnsi="Arial Narrow" w:cs="Arial"/>
          <w:sz w:val="20"/>
          <w:szCs w:val="20"/>
        </w:rPr>
        <w:t>Firma</w:t>
      </w:r>
      <w:r w:rsidR="00977C3A">
        <w:rPr>
          <w:rFonts w:ascii="Arial Narrow" w:hAnsi="Arial Narrow" w:cs="Arial"/>
          <w:sz w:val="20"/>
          <w:szCs w:val="20"/>
        </w:rPr>
        <w:t>to</w:t>
      </w:r>
      <w:r w:rsidRPr="00977C3A">
        <w:rPr>
          <w:rFonts w:ascii="Arial Narrow" w:hAnsi="Arial Narrow" w:cs="Arial"/>
          <w:sz w:val="20"/>
          <w:szCs w:val="20"/>
        </w:rPr>
        <w:t xml:space="preserve"> digital</w:t>
      </w:r>
      <w:r w:rsidR="00977C3A">
        <w:rPr>
          <w:rFonts w:ascii="Arial Narrow" w:hAnsi="Arial Narrow" w:cs="Arial"/>
          <w:sz w:val="20"/>
          <w:szCs w:val="20"/>
        </w:rPr>
        <w:t>mente</w:t>
      </w:r>
      <w:r w:rsidRPr="00977C3A">
        <w:rPr>
          <w:rFonts w:ascii="Arial Narrow" w:hAnsi="Arial Narrow" w:cs="Arial"/>
          <w:sz w:val="20"/>
          <w:szCs w:val="20"/>
        </w:rPr>
        <w:t xml:space="preserve"> d</w:t>
      </w:r>
      <w:r w:rsidR="00977C3A">
        <w:rPr>
          <w:rFonts w:ascii="Arial Narrow" w:hAnsi="Arial Narrow" w:cs="Arial"/>
          <w:sz w:val="20"/>
          <w:szCs w:val="20"/>
        </w:rPr>
        <w:t>a</w:t>
      </w:r>
      <w:r w:rsidR="009D7F63">
        <w:rPr>
          <w:rFonts w:ascii="Arial Narrow" w:hAnsi="Arial Narrow" w:cs="Arial"/>
          <w:sz w:val="20"/>
          <w:szCs w:val="20"/>
        </w:rPr>
        <w:t xml:space="preserve"> </w:t>
      </w:r>
      <w:r w:rsidR="009D7F63">
        <w:rPr>
          <w:rFonts w:ascii="Arial Narrow" w:hAnsi="Arial Narrow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1" w:name="Testo4"/>
      <w:r w:rsidR="009D7F6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9D7F63">
        <w:rPr>
          <w:rFonts w:ascii="Arial Narrow" w:hAnsi="Arial Narrow" w:cs="Arial"/>
          <w:sz w:val="20"/>
          <w:szCs w:val="20"/>
        </w:rPr>
      </w:r>
      <w:r w:rsidR="009D7F63">
        <w:rPr>
          <w:rFonts w:ascii="Arial Narrow" w:hAnsi="Arial Narrow" w:cs="Arial"/>
          <w:sz w:val="20"/>
          <w:szCs w:val="20"/>
        </w:rPr>
        <w:fldChar w:fldCharType="separate"/>
      </w:r>
      <w:r w:rsidR="009D7F63">
        <w:rPr>
          <w:rFonts w:ascii="Arial Narrow" w:hAnsi="Arial Narrow" w:cs="Arial"/>
          <w:noProof/>
          <w:sz w:val="20"/>
          <w:szCs w:val="20"/>
        </w:rPr>
        <w:t> </w:t>
      </w:r>
      <w:r w:rsidR="009D7F63">
        <w:rPr>
          <w:rFonts w:ascii="Arial Narrow" w:hAnsi="Arial Narrow" w:cs="Arial"/>
          <w:noProof/>
          <w:sz w:val="20"/>
          <w:szCs w:val="20"/>
        </w:rPr>
        <w:t> </w:t>
      </w:r>
      <w:r w:rsidR="009D7F63">
        <w:rPr>
          <w:rFonts w:ascii="Arial Narrow" w:hAnsi="Arial Narrow" w:cs="Arial"/>
          <w:noProof/>
          <w:sz w:val="20"/>
          <w:szCs w:val="20"/>
        </w:rPr>
        <w:t> </w:t>
      </w:r>
      <w:r w:rsidR="009D7F63">
        <w:rPr>
          <w:rFonts w:ascii="Arial Narrow" w:hAnsi="Arial Narrow" w:cs="Arial"/>
          <w:noProof/>
          <w:sz w:val="20"/>
          <w:szCs w:val="20"/>
        </w:rPr>
        <w:t> </w:t>
      </w:r>
      <w:r w:rsidR="009D7F63">
        <w:rPr>
          <w:rFonts w:ascii="Arial Narrow" w:hAnsi="Arial Narrow" w:cs="Arial"/>
          <w:noProof/>
          <w:sz w:val="20"/>
          <w:szCs w:val="20"/>
        </w:rPr>
        <w:t> </w:t>
      </w:r>
      <w:r w:rsidR="009D7F63">
        <w:rPr>
          <w:rFonts w:ascii="Arial Narrow" w:hAnsi="Arial Narrow" w:cs="Arial"/>
          <w:sz w:val="20"/>
          <w:szCs w:val="20"/>
        </w:rPr>
        <w:fldChar w:fldCharType="end"/>
      </w:r>
      <w:bookmarkEnd w:id="21"/>
    </w:p>
    <w:p w14:paraId="0C6E084C" w14:textId="77777777" w:rsidR="006A7090" w:rsidRPr="00F21A3F" w:rsidRDefault="00E75D43" w:rsidP="00F21A3F">
      <w:pPr>
        <w:pStyle w:val="Corpotesto"/>
        <w:spacing w:after="0"/>
        <w:ind w:left="5670"/>
        <w:jc w:val="center"/>
        <w:rPr>
          <w:rFonts w:ascii="Arial Narrow" w:hAnsi="Arial Narrow" w:cs="Arial"/>
          <w:sz w:val="16"/>
          <w:szCs w:val="16"/>
        </w:rPr>
      </w:pPr>
      <w:r w:rsidRPr="00F21A3F">
        <w:rPr>
          <w:rFonts w:ascii="Arial Narrow" w:hAnsi="Arial Narrow" w:cs="Arial"/>
          <w:sz w:val="16"/>
          <w:szCs w:val="16"/>
        </w:rPr>
        <w:t xml:space="preserve"> </w:t>
      </w:r>
      <w:r w:rsidR="00977C3A" w:rsidRPr="00F21A3F">
        <w:rPr>
          <w:rFonts w:ascii="Arial Narrow" w:hAnsi="Arial Narrow" w:cs="Arial"/>
          <w:sz w:val="16"/>
          <w:szCs w:val="16"/>
        </w:rPr>
        <w:t>(</w:t>
      </w:r>
      <w:r w:rsidR="00977C3A" w:rsidRPr="00F21A3F">
        <w:rPr>
          <w:rFonts w:ascii="Arial Narrow" w:hAnsi="Arial Narrow" w:cs="Arial"/>
          <w:i/>
          <w:sz w:val="16"/>
          <w:szCs w:val="16"/>
        </w:rPr>
        <w:t xml:space="preserve">Nome e cognome </w:t>
      </w:r>
      <w:r w:rsidRPr="00F21A3F">
        <w:rPr>
          <w:rFonts w:ascii="Arial Narrow" w:hAnsi="Arial Narrow" w:cs="Arial"/>
          <w:i/>
          <w:sz w:val="16"/>
          <w:szCs w:val="16"/>
        </w:rPr>
        <w:t>Legale rappresentante</w:t>
      </w:r>
      <w:r w:rsidR="00977C3A" w:rsidRPr="00F21A3F">
        <w:rPr>
          <w:rFonts w:ascii="Arial Narrow" w:hAnsi="Arial Narrow" w:cs="Arial"/>
          <w:sz w:val="16"/>
          <w:szCs w:val="16"/>
        </w:rPr>
        <w:t>)</w:t>
      </w:r>
    </w:p>
    <w:sectPr w:rsidR="006A7090" w:rsidRPr="00F21A3F" w:rsidSect="00976D3F">
      <w:headerReference w:type="default" r:id="rId8"/>
      <w:type w:val="continuous"/>
      <w:pgSz w:w="11906" w:h="16838" w:code="9"/>
      <w:pgMar w:top="510" w:right="902" w:bottom="510" w:left="839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22AA" w14:textId="77777777" w:rsidR="00A1337B" w:rsidRDefault="00A1337B">
      <w:r>
        <w:separator/>
      </w:r>
    </w:p>
  </w:endnote>
  <w:endnote w:type="continuationSeparator" w:id="0">
    <w:p w14:paraId="6381D23F" w14:textId="77777777" w:rsidR="00A1337B" w:rsidRDefault="00A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51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9EBE" w14:textId="77777777" w:rsidR="00A1337B" w:rsidRDefault="00A1337B">
      <w:r>
        <w:separator/>
      </w:r>
    </w:p>
  </w:footnote>
  <w:footnote w:type="continuationSeparator" w:id="0">
    <w:p w14:paraId="22ED993B" w14:textId="77777777" w:rsidR="00A1337B" w:rsidRDefault="00A1337B">
      <w:r>
        <w:continuationSeparator/>
      </w:r>
    </w:p>
  </w:footnote>
  <w:footnote w:id="1">
    <w:p w14:paraId="41A14375" w14:textId="77777777" w:rsidR="00ED374F" w:rsidRPr="00976D3F" w:rsidRDefault="00ED374F" w:rsidP="00ED374F">
      <w:pPr>
        <w:jc w:val="both"/>
        <w:rPr>
          <w:rFonts w:ascii="Arial Narrow" w:hAnsi="Arial Narrow" w:cs="Arial"/>
          <w:sz w:val="17"/>
          <w:szCs w:val="17"/>
          <w:lang w:eastAsia="en-US"/>
        </w:rPr>
      </w:pPr>
      <w:r w:rsidRPr="00976D3F">
        <w:rPr>
          <w:rStyle w:val="Rimandonotaapidipagina"/>
          <w:sz w:val="17"/>
          <w:szCs w:val="17"/>
        </w:rPr>
        <w:footnoteRef/>
      </w:r>
      <w:r w:rsidRPr="00976D3F">
        <w:rPr>
          <w:sz w:val="17"/>
          <w:szCs w:val="17"/>
        </w:rPr>
        <w:t xml:space="preserve"> </w:t>
      </w:r>
      <w:r w:rsidRPr="00976D3F">
        <w:rPr>
          <w:rFonts w:ascii="Arial Narrow" w:hAnsi="Arial Narrow" w:cs="Arial"/>
          <w:b/>
          <w:sz w:val="17"/>
          <w:szCs w:val="17"/>
          <w:lang w:eastAsia="en-US"/>
        </w:rPr>
        <w:t>Datori di lavoro</w:t>
      </w:r>
      <w:r w:rsidRPr="00976D3F">
        <w:rPr>
          <w:rFonts w:ascii="Arial Narrow" w:hAnsi="Arial Narrow" w:cs="Arial"/>
          <w:sz w:val="17"/>
          <w:szCs w:val="17"/>
          <w:lang w:eastAsia="en-US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14:paraId="62A5B3CC" w14:textId="77777777" w:rsidR="00ED374F" w:rsidRPr="00976D3F" w:rsidRDefault="00ED374F" w:rsidP="00ED374F">
      <w:pPr>
        <w:jc w:val="both"/>
        <w:rPr>
          <w:rFonts w:ascii="Arial Narrow" w:hAnsi="Arial Narrow" w:cs="Arial"/>
          <w:sz w:val="17"/>
          <w:szCs w:val="17"/>
          <w:lang w:eastAsia="en-US"/>
        </w:rPr>
      </w:pPr>
      <w:r w:rsidRPr="00976D3F">
        <w:rPr>
          <w:rFonts w:ascii="Arial Narrow" w:hAnsi="Arial Narrow" w:cs="Arial"/>
          <w:b/>
          <w:sz w:val="17"/>
          <w:szCs w:val="17"/>
          <w:lang w:eastAsia="en-US"/>
        </w:rPr>
        <w:t>Lavoratori autonomi</w:t>
      </w:r>
      <w:r w:rsidRPr="00976D3F">
        <w:rPr>
          <w:rFonts w:ascii="Arial Narrow" w:hAnsi="Arial Narrow" w:cs="Arial"/>
          <w:sz w:val="17"/>
          <w:szCs w:val="17"/>
          <w:lang w:eastAsia="en-US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14:paraId="09EF8037" w14:textId="77777777" w:rsidR="00ED374F" w:rsidRPr="00976D3F" w:rsidRDefault="00ED374F" w:rsidP="00ED374F">
      <w:pPr>
        <w:jc w:val="both"/>
        <w:rPr>
          <w:rFonts w:ascii="Arial Narrow" w:hAnsi="Arial Narrow" w:cs="Arial"/>
          <w:sz w:val="17"/>
          <w:szCs w:val="17"/>
          <w:lang w:eastAsia="en-US"/>
        </w:rPr>
      </w:pPr>
      <w:r w:rsidRPr="00976D3F">
        <w:rPr>
          <w:rFonts w:ascii="Arial Narrow" w:hAnsi="Arial Narrow" w:cs="Arial"/>
          <w:b/>
          <w:sz w:val="17"/>
          <w:szCs w:val="17"/>
          <w:lang w:eastAsia="en-US"/>
        </w:rPr>
        <w:t>Gestione Separata - Committenti/Associanti</w:t>
      </w:r>
      <w:r w:rsidRPr="00976D3F">
        <w:rPr>
          <w:rFonts w:ascii="Arial Narrow" w:hAnsi="Arial Narrow" w:cs="Arial"/>
          <w:sz w:val="17"/>
          <w:szCs w:val="17"/>
          <w:lang w:eastAsia="en-US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14:paraId="44166F0F" w14:textId="77777777" w:rsidR="00ED374F" w:rsidRPr="00976D3F" w:rsidRDefault="00ED374F" w:rsidP="00ED374F">
      <w:pPr>
        <w:jc w:val="both"/>
        <w:rPr>
          <w:rFonts w:ascii="Arial Narrow" w:eastAsia="Times New Roman" w:hAnsi="Arial Narrow" w:cs="Arial"/>
          <w:b/>
          <w:bCs/>
          <w:spacing w:val="26"/>
          <w:kern w:val="0"/>
          <w:sz w:val="17"/>
          <w:szCs w:val="17"/>
          <w:lang w:eastAsia="it-IT" w:bidi="ar-SA"/>
        </w:rPr>
      </w:pPr>
      <w:r w:rsidRPr="00976D3F">
        <w:rPr>
          <w:rFonts w:ascii="Arial Narrow" w:hAnsi="Arial Narrow" w:cs="Arial"/>
          <w:b/>
          <w:sz w:val="17"/>
          <w:szCs w:val="17"/>
          <w:lang w:eastAsia="en-US"/>
        </w:rPr>
        <w:t>Gestione Separata - Titolare di reddito di lavoro autonomo di arte e professione (liberi professionisti)</w:t>
      </w:r>
      <w:r w:rsidRPr="00976D3F">
        <w:rPr>
          <w:rFonts w:ascii="Arial Narrow" w:hAnsi="Arial Narrow" w:cs="Arial"/>
          <w:sz w:val="17"/>
          <w:szCs w:val="17"/>
          <w:lang w:eastAsia="en-US"/>
        </w:rPr>
        <w:t>: soggetti iscritti alla Gestione Separata. Se selezionato tale tipo, il sistema richiederà l’indicazione del codice fiscale</w:t>
      </w:r>
      <w:r w:rsidRPr="00976D3F">
        <w:rPr>
          <w:rFonts w:ascii="Arial Narrow" w:hAnsi="Arial Narrow" w:cs="Arial"/>
          <w:color w:val="000000"/>
          <w:sz w:val="17"/>
          <w:szCs w:val="17"/>
          <w:lang w:eastAsia="en-US"/>
        </w:rPr>
        <w:t xml:space="preserve"> e del CAP della residenza anagrafica del libero professionista per il quale è richiesto il DURC.</w:t>
      </w:r>
    </w:p>
    <w:p w14:paraId="2BAF6B51" w14:textId="77777777" w:rsidR="00ED374F" w:rsidRDefault="00ED374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F60D" w14:textId="6DFBD7FF" w:rsidR="00935950" w:rsidRPr="00AA216C" w:rsidRDefault="003F1E3B" w:rsidP="00C6490B">
    <w:pPr>
      <w:pStyle w:val="Intestazione"/>
      <w:rPr>
        <w:rFonts w:ascii="Arial Narrow" w:hAnsi="Arial Narrow"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47C4C" wp14:editId="3199A280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724025" cy="542925"/>
          <wp:effectExtent l="0" t="0" r="0" b="0"/>
          <wp:wrapThrough wrapText="bothSides">
            <wp:wrapPolygon edited="0">
              <wp:start x="0" y="0"/>
              <wp:lineTo x="0" y="21221"/>
              <wp:lineTo x="21481" y="21221"/>
              <wp:lineTo x="21481" y="0"/>
              <wp:lineTo x="0" y="0"/>
            </wp:wrapPolygon>
          </wp:wrapThrough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" t="-157" r="-41" b="-157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90B">
      <w:rPr>
        <w:sz w:val="12"/>
        <w:szCs w:val="12"/>
      </w:rPr>
      <w:t xml:space="preserve">              </w:t>
    </w:r>
    <w:r w:rsidR="00C6490B">
      <w:rPr>
        <w:sz w:val="12"/>
        <w:szCs w:val="12"/>
      </w:rPr>
      <w:tab/>
    </w:r>
    <w:r w:rsidR="00C6490B">
      <w:rPr>
        <w:sz w:val="12"/>
        <w:szCs w:val="12"/>
      </w:rPr>
      <w:tab/>
      <w:t xml:space="preserve">              </w:t>
    </w:r>
    <w:r w:rsidR="00AA216C">
      <w:rPr>
        <w:sz w:val="12"/>
        <w:szCs w:val="12"/>
      </w:rPr>
      <w:t xml:space="preserve">    </w:t>
    </w:r>
    <w:r w:rsidR="00C6490B" w:rsidRPr="00AA216C">
      <w:rPr>
        <w:rFonts w:ascii="Arial Narrow" w:hAnsi="Arial Narrow" w:cs="Arial"/>
        <w:b/>
        <w:color w:val="000000"/>
      </w:rPr>
      <w:t xml:space="preserve">BANDO MUSIC CHINA 2023 - </w:t>
    </w:r>
    <w:r w:rsidR="00C6490B" w:rsidRPr="00AA216C">
      <w:rPr>
        <w:rFonts w:ascii="Arial Narrow" w:hAnsi="Arial Narrow" w:cs="Arial"/>
        <w:b/>
      </w:rPr>
      <w:t>MODELLO C</w:t>
    </w:r>
    <w:r w:rsidR="00C6490B" w:rsidRPr="00AA216C">
      <w:rPr>
        <w:rFonts w:ascii="Arial Narrow" w:hAnsi="Arial Narrow"/>
        <w:sz w:val="12"/>
        <w:szCs w:val="12"/>
      </w:rPr>
      <w:t xml:space="preserve">                                                                         </w:t>
    </w:r>
    <w:r w:rsidR="00ED374F" w:rsidRPr="00AA216C">
      <w:rPr>
        <w:rFonts w:ascii="Arial Narrow" w:hAnsi="Arial Narrow"/>
        <w:sz w:val="12"/>
        <w:szCs w:val="12"/>
      </w:rPr>
      <w:tab/>
    </w:r>
    <w:r w:rsidR="00ED374F" w:rsidRPr="00AA216C">
      <w:rPr>
        <w:rFonts w:ascii="Arial Narrow" w:hAnsi="Arial Narrow"/>
        <w:sz w:val="12"/>
        <w:szCs w:val="12"/>
      </w:rPr>
      <w:tab/>
    </w:r>
    <w:r w:rsidR="00ED374F" w:rsidRPr="00AA216C">
      <w:rPr>
        <w:rFonts w:ascii="Arial Narrow" w:hAnsi="Arial Narrow"/>
        <w:sz w:val="12"/>
        <w:szCs w:val="12"/>
      </w:rPr>
      <w:tab/>
    </w:r>
    <w:r w:rsidR="00935950" w:rsidRPr="00AA216C">
      <w:rPr>
        <w:rFonts w:ascii="Arial Narrow" w:hAnsi="Arial Narrow"/>
      </w:rPr>
      <w:tab/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57C21F6"/>
    <w:multiLevelType w:val="multilevel"/>
    <w:tmpl w:val="76F038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6AB9"/>
    <w:multiLevelType w:val="multilevel"/>
    <w:tmpl w:val="188290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F0681"/>
    <w:multiLevelType w:val="hybridMultilevel"/>
    <w:tmpl w:val="45508A22"/>
    <w:lvl w:ilvl="0" w:tplc="3F4CD1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13BA9"/>
    <w:multiLevelType w:val="hybridMultilevel"/>
    <w:tmpl w:val="1EB0984E"/>
    <w:lvl w:ilvl="0" w:tplc="FA60BE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CD14E8"/>
    <w:multiLevelType w:val="multilevel"/>
    <w:tmpl w:val="993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E744B0"/>
    <w:multiLevelType w:val="multilevel"/>
    <w:tmpl w:val="8C4CB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5494882">
    <w:abstractNumId w:val="0"/>
  </w:num>
  <w:num w:numId="2" w16cid:durableId="188304941">
    <w:abstractNumId w:val="1"/>
  </w:num>
  <w:num w:numId="3" w16cid:durableId="1341346310">
    <w:abstractNumId w:val="2"/>
  </w:num>
  <w:num w:numId="4" w16cid:durableId="152568239">
    <w:abstractNumId w:val="3"/>
  </w:num>
  <w:num w:numId="5" w16cid:durableId="992759941">
    <w:abstractNumId w:val="4"/>
  </w:num>
  <w:num w:numId="6" w16cid:durableId="1431971130">
    <w:abstractNumId w:val="5"/>
  </w:num>
  <w:num w:numId="7" w16cid:durableId="1654485373">
    <w:abstractNumId w:val="6"/>
  </w:num>
  <w:num w:numId="8" w16cid:durableId="555435444">
    <w:abstractNumId w:val="7"/>
  </w:num>
  <w:num w:numId="9" w16cid:durableId="1534491592">
    <w:abstractNumId w:val="8"/>
  </w:num>
  <w:num w:numId="10" w16cid:durableId="20671961">
    <w:abstractNumId w:val="13"/>
  </w:num>
  <w:num w:numId="11" w16cid:durableId="16565708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3451901">
    <w:abstractNumId w:val="12"/>
  </w:num>
  <w:num w:numId="13" w16cid:durableId="628125642">
    <w:abstractNumId w:val="11"/>
  </w:num>
  <w:num w:numId="14" w16cid:durableId="1658996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90606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dXn0Lrj+BWVWAveKmPVqL2TwcGCUtUBSU/NYidWXjpIbOxeu5eAjLGVC+Mu7ULGlaILEpuwStsgzechdg6I+A==" w:salt="7dUpd/RBsaehhGJ4LdshfQ==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1B"/>
    <w:rsid w:val="00001692"/>
    <w:rsid w:val="000041BA"/>
    <w:rsid w:val="000155BC"/>
    <w:rsid w:val="00030FA8"/>
    <w:rsid w:val="000825AD"/>
    <w:rsid w:val="000B7736"/>
    <w:rsid w:val="001003C9"/>
    <w:rsid w:val="001004DE"/>
    <w:rsid w:val="0012352E"/>
    <w:rsid w:val="001266D2"/>
    <w:rsid w:val="00136637"/>
    <w:rsid w:val="00164131"/>
    <w:rsid w:val="0016644C"/>
    <w:rsid w:val="00167DEC"/>
    <w:rsid w:val="001807B3"/>
    <w:rsid w:val="00195BEB"/>
    <w:rsid w:val="001D658C"/>
    <w:rsid w:val="00272129"/>
    <w:rsid w:val="00275940"/>
    <w:rsid w:val="002A0781"/>
    <w:rsid w:val="002C0F41"/>
    <w:rsid w:val="002D7F8C"/>
    <w:rsid w:val="00307FC8"/>
    <w:rsid w:val="0035776E"/>
    <w:rsid w:val="0037044B"/>
    <w:rsid w:val="00391A0F"/>
    <w:rsid w:val="003F1E3B"/>
    <w:rsid w:val="0043510F"/>
    <w:rsid w:val="0046035B"/>
    <w:rsid w:val="004849C6"/>
    <w:rsid w:val="00497CAE"/>
    <w:rsid w:val="004A4EEB"/>
    <w:rsid w:val="004A58D3"/>
    <w:rsid w:val="004D0C0A"/>
    <w:rsid w:val="004D7920"/>
    <w:rsid w:val="004F5A60"/>
    <w:rsid w:val="00524727"/>
    <w:rsid w:val="005314B4"/>
    <w:rsid w:val="00564962"/>
    <w:rsid w:val="00593171"/>
    <w:rsid w:val="00596891"/>
    <w:rsid w:val="005D2CB3"/>
    <w:rsid w:val="00635AD2"/>
    <w:rsid w:val="00677D30"/>
    <w:rsid w:val="00681386"/>
    <w:rsid w:val="00697C05"/>
    <w:rsid w:val="006A7090"/>
    <w:rsid w:val="006B15B1"/>
    <w:rsid w:val="007229C5"/>
    <w:rsid w:val="00750A20"/>
    <w:rsid w:val="00751071"/>
    <w:rsid w:val="0079210F"/>
    <w:rsid w:val="007A4E38"/>
    <w:rsid w:val="007A65B5"/>
    <w:rsid w:val="007D68ED"/>
    <w:rsid w:val="00826FAC"/>
    <w:rsid w:val="0083672C"/>
    <w:rsid w:val="00862AFB"/>
    <w:rsid w:val="00874DB3"/>
    <w:rsid w:val="008975CC"/>
    <w:rsid w:val="008B6BF4"/>
    <w:rsid w:val="008D7953"/>
    <w:rsid w:val="008D796F"/>
    <w:rsid w:val="008F5286"/>
    <w:rsid w:val="0092445A"/>
    <w:rsid w:val="00935950"/>
    <w:rsid w:val="00970F3C"/>
    <w:rsid w:val="00976D3F"/>
    <w:rsid w:val="00977C3A"/>
    <w:rsid w:val="00993413"/>
    <w:rsid w:val="009D7F63"/>
    <w:rsid w:val="009E1D07"/>
    <w:rsid w:val="009F0BFC"/>
    <w:rsid w:val="00A115BF"/>
    <w:rsid w:val="00A1337B"/>
    <w:rsid w:val="00A53A6C"/>
    <w:rsid w:val="00A7328A"/>
    <w:rsid w:val="00A827D8"/>
    <w:rsid w:val="00AA216C"/>
    <w:rsid w:val="00AB1DDC"/>
    <w:rsid w:val="00AD3CF0"/>
    <w:rsid w:val="00B02C04"/>
    <w:rsid w:val="00B072CA"/>
    <w:rsid w:val="00B27B49"/>
    <w:rsid w:val="00B3091B"/>
    <w:rsid w:val="00B54B5F"/>
    <w:rsid w:val="00B54F77"/>
    <w:rsid w:val="00BB4715"/>
    <w:rsid w:val="00C31AD2"/>
    <w:rsid w:val="00C533B3"/>
    <w:rsid w:val="00C5367A"/>
    <w:rsid w:val="00C6490B"/>
    <w:rsid w:val="00CB755A"/>
    <w:rsid w:val="00CC389F"/>
    <w:rsid w:val="00CD0AB0"/>
    <w:rsid w:val="00CD1FEA"/>
    <w:rsid w:val="00CF08F9"/>
    <w:rsid w:val="00D13F24"/>
    <w:rsid w:val="00D3617B"/>
    <w:rsid w:val="00DA2FAC"/>
    <w:rsid w:val="00DB1673"/>
    <w:rsid w:val="00DC170B"/>
    <w:rsid w:val="00DE2428"/>
    <w:rsid w:val="00E506CF"/>
    <w:rsid w:val="00E75D43"/>
    <w:rsid w:val="00E803D9"/>
    <w:rsid w:val="00E90173"/>
    <w:rsid w:val="00EA3444"/>
    <w:rsid w:val="00EC1D1B"/>
    <w:rsid w:val="00EC3373"/>
    <w:rsid w:val="00EC7348"/>
    <w:rsid w:val="00ED374F"/>
    <w:rsid w:val="00F14C78"/>
    <w:rsid w:val="00F14F43"/>
    <w:rsid w:val="00F21A3F"/>
    <w:rsid w:val="00F35104"/>
    <w:rsid w:val="00F408FD"/>
    <w:rsid w:val="00F42BD7"/>
    <w:rsid w:val="00F504DB"/>
    <w:rsid w:val="00F77A01"/>
    <w:rsid w:val="00FC05E9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</o:shapedefaults>
    <o:shapelayout v:ext="edit">
      <o:idmap v:ext="edit" data="2"/>
    </o:shapelayout>
  </w:shapeDefaults>
  <w:doNotEmbedSmartTags/>
  <w:decimalSymbol w:val=","/>
  <w:listSeparator w:val=";"/>
  <w14:docId w14:val="4B521669"/>
  <w15:chartTrackingRefBased/>
  <w15:docId w15:val="{4740EE07-7345-4F92-9E56-86600579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styleId="Titolo9">
    <w:name w:val="heading 9"/>
    <w:basedOn w:val="Normale"/>
    <w:next w:val="Corpotesto"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font451" w:hAnsi="Cambria" w:cs="font451"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7z1">
    <w:name w:val="WW8Num7z1"/>
    <w:rPr>
      <w:rFonts w:ascii="OpenSymbol" w:hAnsi="OpenSymbol" w:cs="OpenSymbol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Collegamentoipertestuale">
    <w:name w:val="Hyperlink"/>
    <w:rPr>
      <w:color w:val="000080"/>
      <w:u w:val="single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Caratterinotaapidipagina">
    <w:name w:val="Caratteri nota a piè di pagin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  <w:sz w:val="30"/>
      <w:szCs w:val="30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customStyle="1" w:styleId="Caratteridinumerazione">
    <w:name w:val="Caratteri di numerazione"/>
    <w:rPr>
      <w:b/>
      <w:bCs/>
    </w:rPr>
  </w:style>
  <w:style w:type="character" w:customStyle="1" w:styleId="Carpredefinitoparagrafo3">
    <w:name w:val="Car. predefinito paragrafo3"/>
  </w:style>
  <w:style w:type="character" w:customStyle="1" w:styleId="object3">
    <w:name w:val="object3"/>
    <w:rPr>
      <w:rFonts w:cs="Times New Roman"/>
    </w:rPr>
  </w:style>
  <w:style w:type="character" w:customStyle="1" w:styleId="ListLabel333">
    <w:name w:val="ListLabel 333"/>
    <w:rPr>
      <w:rFonts w:ascii="Times New Roman" w:hAnsi="Times New Roman" w:cs="Times New Roman"/>
      <w:sz w:val="24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aragrafoelenco1">
    <w:name w:val="Paragrafo elenco1"/>
    <w:basedOn w:val="Normale"/>
    <w:pPr>
      <w:spacing w:before="120" w:line="320" w:lineRule="exact"/>
      <w:ind w:left="720"/>
      <w:contextualSpacing/>
      <w:jc w:val="both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eastAsia="Times New Roman" w:hAnsi="Times New Roman" w:cs="Times New Roman"/>
    </w:rPr>
  </w:style>
  <w:style w:type="paragraph" w:customStyle="1" w:styleId="Paragrafoelenco2">
    <w:name w:val="Paragrafo elenco2"/>
    <w:basedOn w:val="Normale"/>
    <w:pPr>
      <w:spacing w:after="200"/>
      <w:ind w:left="720"/>
      <w:contextualSpacing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NormaleWeb1">
    <w:name w:val="Normale (Web)1"/>
    <w:basedOn w:val="Normale"/>
    <w:pPr>
      <w:spacing w:before="280" w:after="280"/>
      <w:ind w:right="120"/>
      <w:jc w:val="both"/>
    </w:pPr>
    <w:rPr>
      <w:rFonts w:ascii="Tahoma" w:eastAsia="Arial Unicode MS" w:hAnsi="Tahoma" w:cs="Tahoma"/>
      <w:color w:val="333333"/>
      <w:sz w:val="19"/>
      <w:szCs w:val="19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NormaleWeb">
    <w:name w:val="Normal (Web)"/>
    <w:basedOn w:val="Normale"/>
    <w:uiPriority w:val="99"/>
    <w:rsid w:val="00B3091B"/>
    <w:pPr>
      <w:widowControl w:val="0"/>
      <w:autoSpaceDN w:val="0"/>
      <w:spacing w:before="100" w:after="100"/>
      <w:ind w:right="120"/>
      <w:jc w:val="both"/>
      <w:textAlignment w:val="baseline"/>
    </w:pPr>
    <w:rPr>
      <w:rFonts w:ascii="Tahoma" w:eastAsia="Arial Unicode MS" w:hAnsi="Tahoma" w:cs="Tahoma"/>
      <w:color w:val="333333"/>
      <w:kern w:val="3"/>
      <w:sz w:val="19"/>
      <w:szCs w:val="19"/>
      <w:lang w:eastAsia="it-IT" w:bidi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83672C"/>
    <w:pPr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Iniziomodulo-zCarattere">
    <w:name w:val="Inizio modulo -z Carattere"/>
    <w:link w:val="Iniziomodulo-z"/>
    <w:uiPriority w:val="99"/>
    <w:rsid w:val="0083672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3672C"/>
    <w:pPr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it-IT" w:bidi="ar-SA"/>
    </w:rPr>
  </w:style>
  <w:style w:type="character" w:customStyle="1" w:styleId="Finemodulo-zCarattere">
    <w:name w:val="Fine modulo -z Carattere"/>
    <w:link w:val="Finemodulo-z"/>
    <w:uiPriority w:val="99"/>
    <w:rsid w:val="0083672C"/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83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edio">
    <w:name w:val="msonormalcxspmedio"/>
    <w:basedOn w:val="Normale"/>
    <w:rsid w:val="006813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Normale1">
    <w:name w:val="Normale1"/>
    <w:rsid w:val="00826FAC"/>
    <w:rPr>
      <w:rFonts w:ascii="Liberation Serif" w:hAnsi="Liberation Serif" w:cs="Liberation Serif"/>
      <w:sz w:val="24"/>
      <w:szCs w:val="24"/>
    </w:rPr>
  </w:style>
  <w:style w:type="paragraph" w:styleId="Pidipagina">
    <w:name w:val="footer"/>
    <w:basedOn w:val="Normale"/>
    <w:rsid w:val="00A827D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BB47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76D3F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rsid w:val="00976D3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Testosegnaposto">
    <w:name w:val="Placeholder Text"/>
    <w:basedOn w:val="Carpredefinitoparagrafo"/>
    <w:uiPriority w:val="99"/>
    <w:semiHidden/>
    <w:rsid w:val="00792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5BDB-D2C1-48F1-A2AF-08578F56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CCIAA Cremona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Andrea Carrara</cp:lastModifiedBy>
  <cp:revision>4</cp:revision>
  <cp:lastPrinted>2023-08-09T09:52:00Z</cp:lastPrinted>
  <dcterms:created xsi:type="dcterms:W3CDTF">2023-08-29T08:03:00Z</dcterms:created>
  <dcterms:modified xsi:type="dcterms:W3CDTF">2023-08-29T08:35:00Z</dcterms:modified>
</cp:coreProperties>
</file>